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BC" w:rsidRDefault="000645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9336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645BC" w:rsidRDefault="000645BC" w:rsidP="00BB0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645BC" w:rsidSect="000645BC">
          <w:pgSz w:w="16834" w:h="11909" w:orient="landscape"/>
          <w:pgMar w:top="0" w:right="0" w:bottom="0" w:left="0" w:header="720" w:footer="720" w:gutter="0"/>
          <w:cols w:space="720"/>
          <w:noEndnote/>
          <w:docGrid w:linePitch="326"/>
        </w:sectPr>
      </w:pPr>
    </w:p>
    <w:p w:rsidR="00BC7D71" w:rsidRPr="00BB08C5" w:rsidRDefault="00BC7D71" w:rsidP="00BB0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71" w:rsidRDefault="00BC7D71" w:rsidP="00BB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B08C5" w:rsidRPr="00BB08C5" w:rsidRDefault="00BB08C5" w:rsidP="00BB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7D71" w:rsidRPr="00BB08C5" w:rsidRDefault="00BC7D71" w:rsidP="00BB0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Рабочая программа </w:t>
      </w:r>
      <w:proofErr w:type="gramStart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</w:t>
      </w:r>
      <w:proofErr w:type="gramEnd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B08C5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ИЗО</w:t>
      </w: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для </w:t>
      </w:r>
      <w:r w:rsidR="0038222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9В</w:t>
      </w:r>
      <w:r w:rsidR="003822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класса</w:t>
      </w: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составлена в соответствии с правовыми и нормативными документами: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«Об образовании в Российской Федерации» (от 29.12. 2012 г. № 273-ФЗ);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Приказа </w:t>
      </w:r>
      <w:proofErr w:type="spellStart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C7D71" w:rsidRPr="00BB08C5" w:rsidRDefault="00BC7D71" w:rsidP="00BB08C5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-  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C7D71" w:rsidRPr="00BB08C5" w:rsidRDefault="00BC7D71" w:rsidP="00BB08C5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BA70DE" w:rsidRPr="00BB08C5" w:rsidRDefault="008B2FEC" w:rsidP="00BB08C5">
      <w:pPr>
        <w:spacing w:after="0" w:line="240" w:lineRule="auto"/>
        <w:ind w:firstLine="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4DD" w:rsidRPr="00BB08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 w:rsidR="00382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 9В</w:t>
      </w: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– помочь учащимся получить представление:</w:t>
      </w:r>
    </w:p>
    <w:p w:rsidR="00BB08C5" w:rsidRPr="00BB08C5" w:rsidRDefault="00BB08C5" w:rsidP="00BB08C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роли в культуре современного мира визуальных синтетических искусств, возникающих на ба</w:t>
      </w:r>
      <w:r w:rsidR="00382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 изобразительного искусства </w:t>
      </w:r>
      <w:proofErr w:type="gramStart"/>
      <w:r w:rsidR="00382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следствие</w:t>
      </w:r>
      <w:proofErr w:type="gramEnd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технической эволюции изобразительных средств;</w:t>
      </w:r>
    </w:p>
    <w:p w:rsidR="00BB08C5" w:rsidRPr="00BB08C5" w:rsidRDefault="00BB08C5" w:rsidP="00BB08C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сложности современного творческого процесса в синтетических искусствах;</w:t>
      </w:r>
    </w:p>
    <w:p w:rsidR="00BB08C5" w:rsidRPr="00BB08C5" w:rsidRDefault="00BB08C5" w:rsidP="00BB08C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принципах художественной образности и специфике изображения в фотографиях и экранных искусствах;</w:t>
      </w:r>
    </w:p>
    <w:p w:rsidR="00BB08C5" w:rsidRPr="00BB08C5" w:rsidRDefault="00BB08C5" w:rsidP="00BB08C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постоянном взаимовлиянии пространственных и временных искусств.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B08C5" w:rsidRPr="00BB08C5" w:rsidRDefault="00BB08C5" w:rsidP="00BB08C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BB08C5" w:rsidRPr="00BB08C5" w:rsidRDefault="00BB08C5" w:rsidP="00BB08C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 культуры восприятия произведений изобразительного, декоративно-прикладного искусства, архитектуры и дизайна;</w:t>
      </w:r>
    </w:p>
    <w:p w:rsidR="00BB08C5" w:rsidRPr="00BB08C5" w:rsidRDefault="00BB08C5" w:rsidP="00BB08C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B08C5" w:rsidRPr="00BB08C5" w:rsidRDefault="00BB08C5" w:rsidP="00BB08C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и навыками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BB08C5" w:rsidRPr="00BB08C5" w:rsidRDefault="00BB08C5" w:rsidP="00BB08C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BB08C5" w:rsidRPr="00BB08C5" w:rsidRDefault="00BB08C5" w:rsidP="00BB0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08C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Содержание учебного курса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Дизайн и архитектура в жизни человека.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Архитектура и дизайн – конструктивные искусства в ряду пространственных искусств. Мир, который создает человек.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Художник – дизайн – архитектура.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Искусство композиции – основа дизайна и архитектуры.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Художник – дизайн – архитектура. Искусство композиции – основа дизайна и архитектуры:</w:t>
      </w:r>
    </w:p>
    <w:p w:rsidR="00BB08C5" w:rsidRPr="00BB08C5" w:rsidRDefault="00BB08C5" w:rsidP="00BB08C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Основы композиции в конструктивных искусствах. Гармония, контраст и эмоциональная выразительность плоскостной композиции.</w:t>
      </w:r>
    </w:p>
    <w:p w:rsidR="00BB08C5" w:rsidRPr="00BB08C5" w:rsidRDefault="00BB08C5" w:rsidP="00BB08C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Прямые линии и организация пространства.</w:t>
      </w:r>
    </w:p>
    <w:p w:rsidR="00BB08C5" w:rsidRPr="00BB08C5" w:rsidRDefault="00BB08C5" w:rsidP="00BB08C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Цвет – элемент композиционного творчества. Свободные формы: линии и пятна.</w:t>
      </w:r>
    </w:p>
    <w:p w:rsidR="00BB08C5" w:rsidRPr="00BB08C5" w:rsidRDefault="00BB08C5" w:rsidP="00BB08C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Буква – строка – текст. Искусство шрифта.</w:t>
      </w:r>
    </w:p>
    <w:p w:rsidR="00BB08C5" w:rsidRPr="00BB08C5" w:rsidRDefault="00BB08C5" w:rsidP="00BB08C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Композиционные основы макетирования в полиграфическом дизайне. Текст и изображение, как элементы композиции.</w:t>
      </w:r>
    </w:p>
    <w:p w:rsidR="00BB08C5" w:rsidRPr="00BB08C5" w:rsidRDefault="00BB08C5" w:rsidP="00BB08C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Многообразие форм полиграфического дизайна.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Художественный язык конструктивных искусств:</w:t>
      </w:r>
    </w:p>
    <w:p w:rsidR="00BB08C5" w:rsidRPr="00BB08C5" w:rsidRDefault="00BB08C5" w:rsidP="00BB08C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Объект и пространство. От плоскостного изображения к объемному макету.</w:t>
      </w:r>
    </w:p>
    <w:p w:rsidR="00BB08C5" w:rsidRPr="00BB08C5" w:rsidRDefault="00BB08C5" w:rsidP="00BB08C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Взаимосвязь объектов в архитектурном макете.</w:t>
      </w:r>
    </w:p>
    <w:p w:rsidR="00BB08C5" w:rsidRPr="00BB08C5" w:rsidRDefault="00BB08C5" w:rsidP="00BB08C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Конструкция: часть и целое. Здание как сочетание различных объемных форм. Понятие модуля.</w:t>
      </w:r>
    </w:p>
    <w:p w:rsidR="00BB08C5" w:rsidRPr="00BB08C5" w:rsidRDefault="00BB08C5" w:rsidP="00BB08C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Важнейшие архитектурные элементы здания.</w:t>
      </w:r>
    </w:p>
    <w:p w:rsidR="00BB08C5" w:rsidRPr="00BB08C5" w:rsidRDefault="00BB08C5" w:rsidP="00BB08C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Красота и целесообразность. Вещь как сочетание объемов и образ времени.</w:t>
      </w:r>
    </w:p>
    <w:p w:rsidR="00BB08C5" w:rsidRPr="00BB08C5" w:rsidRDefault="00BB08C5" w:rsidP="00BB08C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Форма и материал.</w:t>
      </w:r>
    </w:p>
    <w:p w:rsidR="00BB08C5" w:rsidRPr="00BB08C5" w:rsidRDefault="00BB08C5" w:rsidP="00BB08C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Цвет в архитектуре и дизайне. Роль цвета в формотворчестве.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BB08C5" w:rsidRPr="00BB08C5" w:rsidRDefault="00BB08C5" w:rsidP="00BB08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 сквозь времена и страны. Образно – стилевой язык архитектуры прошлого.</w:t>
      </w:r>
    </w:p>
    <w:p w:rsidR="00BB08C5" w:rsidRPr="00BB08C5" w:rsidRDefault="00BB08C5" w:rsidP="00BB08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 сегодня и завтра. Тенденции и перспективы развития современной архитектуры.</w:t>
      </w:r>
    </w:p>
    <w:p w:rsidR="00BB08C5" w:rsidRPr="00BB08C5" w:rsidRDefault="00BB08C5" w:rsidP="00BB08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Живое пространство города. Город, микрорайон, улица.</w:t>
      </w:r>
    </w:p>
    <w:p w:rsidR="00BB08C5" w:rsidRPr="00BB08C5" w:rsidRDefault="00BB08C5" w:rsidP="00BB08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Вещь в городе и дома. Городской дизайн.</w:t>
      </w:r>
    </w:p>
    <w:p w:rsidR="00BB08C5" w:rsidRPr="00BB08C5" w:rsidRDefault="00BB08C5" w:rsidP="00BB08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Интерьер и вещь в доме. Дизайн пространственно-вещной среды интерьера.</w:t>
      </w:r>
    </w:p>
    <w:p w:rsidR="00BB08C5" w:rsidRPr="00BB08C5" w:rsidRDefault="00BB08C5" w:rsidP="00BB08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Природа и архитектура. Организация архитектурно-ландшафтного пространства.</w:t>
      </w:r>
    </w:p>
    <w:p w:rsidR="00BB08C5" w:rsidRPr="00BB08C5" w:rsidRDefault="00BB08C5" w:rsidP="00BB08C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Ты – архитектор. Замысел </w:t>
      </w:r>
      <w:proofErr w:type="gramStart"/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архитектурного проекта</w:t>
      </w:r>
      <w:proofErr w:type="gramEnd"/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его осуществление.</w:t>
      </w:r>
    </w:p>
    <w:p w:rsidR="00BB08C5" w:rsidRPr="00BB08C5" w:rsidRDefault="00BB08C5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 человека и индивидуальное проектирование: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Мой дои – мой образ жизни. Функционально-архитектурная планировка своего дома.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Интерьер, который мы создаем.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Дизайн и архитектура моего сада.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Мода, культура и ты. Композиционно-конструктивные принципы дизайна одежды.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Мой костюм – мой облик. Дизайн современной одежды.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Автопортрет на каждый день.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Имидж: лик или </w:t>
      </w:r>
      <w:proofErr w:type="gramStart"/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личина</w:t>
      </w:r>
      <w:proofErr w:type="gramEnd"/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 Сфера имидж - дизайна.</w:t>
      </w:r>
    </w:p>
    <w:p w:rsidR="00BB08C5" w:rsidRPr="00BB08C5" w:rsidRDefault="00BB08C5" w:rsidP="00BB08C5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Моделируешь себя – моделируешь мир.</w:t>
      </w:r>
    </w:p>
    <w:p w:rsidR="005214DD" w:rsidRPr="00BB08C5" w:rsidRDefault="005214DD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14DD" w:rsidRPr="005214DD" w:rsidRDefault="005214DD" w:rsidP="00BB08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1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изобразительному искусству в 8 классе</w:t>
      </w:r>
    </w:p>
    <w:p w:rsidR="005214DD" w:rsidRPr="005214DD" w:rsidRDefault="005214DD" w:rsidP="00BB08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1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программе </w:t>
      </w:r>
      <w:proofErr w:type="spellStart"/>
      <w:r w:rsidRPr="00521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</w:t>
      </w:r>
      <w:proofErr w:type="gramStart"/>
      <w:r w:rsidRPr="00521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,М</w:t>
      </w:r>
      <w:proofErr w:type="gramEnd"/>
      <w:r w:rsidRPr="00521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.Неменского</w:t>
      </w:r>
      <w:proofErr w:type="spellEnd"/>
      <w:r w:rsidRPr="00521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Изобразительное искусство</w:t>
      </w:r>
    </w:p>
    <w:tbl>
      <w:tblPr>
        <w:tblW w:w="15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5366"/>
        <w:gridCol w:w="2693"/>
        <w:gridCol w:w="1276"/>
        <w:gridCol w:w="1559"/>
      </w:tblGrid>
      <w:tr w:rsidR="00BB08C5" w:rsidRPr="00BB08C5" w:rsidTr="00A3593E">
        <w:trPr>
          <w:trHeight w:val="559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14DD" w:rsidRPr="005214DD" w:rsidRDefault="00BB08C5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4215d453d9d1006f13cfdd461d0be0cf33dd6cc4"/>
            <w:bookmarkStart w:id="2" w:name="0"/>
            <w:bookmarkEnd w:id="1"/>
            <w:bookmarkEnd w:id="2"/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14DD" w:rsidRPr="005214DD" w:rsidRDefault="00BB08C5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14DD" w:rsidRPr="005214DD" w:rsidRDefault="00BB08C5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14DD" w:rsidRPr="005214DD" w:rsidRDefault="00BB08C5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14DD" w:rsidRPr="005214DD" w:rsidRDefault="00BB08C5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08C5" w:rsidRPr="00BB08C5" w:rsidRDefault="00BB08C5" w:rsidP="00BB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214DD" w:rsidRPr="005214DD" w:rsidRDefault="005214DD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rPr>
          <w:trHeight w:val="720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BB08C5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42EA" w:rsidRPr="00BB08C5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42EA" w:rsidRPr="00BB08C5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42EA" w:rsidRPr="00BB08C5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42EA" w:rsidRPr="00BB08C5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BB08C5" w:rsidRDefault="004142EA" w:rsidP="00BB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9В</w:t>
            </w:r>
          </w:p>
          <w:p w:rsidR="004142EA" w:rsidRPr="00BB08C5" w:rsidRDefault="004142EA" w:rsidP="00BB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композиции в конструктивных искусствах. Гармония, контраст и  эмоциональная выразительность плоскостной композиции.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Ознакомить с основными типами композиций: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симметричная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асимметричная,  фронтальная и глубинная. Учить располагать на формате один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 прямоугольник из черной бумаги и обрезая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его, добиваться баланса массы и поля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Добиваться простоты и выразительности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 помощью простых прямых линий соединять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 композиции и членение плоскости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коллажно - графических работ с разными видами композиций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- элемент композиционного творчества. Свободные формы: линии и пятна.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понятия локальные цвета.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Сближенность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цветов и контраст.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 композиции из произвольного количества простейших геометрических фигур в теплой и холодной цветовых гаммах.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 – строка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текст. Искусство шрифта.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различными шрифтами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 с историей развития плаката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показать важность агитационной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макета плаката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Многообразие форм полиграфического дизайна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разнообразием полиграфического дизайна, элементами составляющие конструкцию и  худ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формление книги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Изготовления макета книги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 и пространство. От плоскостного изображения к </w:t>
            </w: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объемному макету. Соразмерность и пропорциональность.</w:t>
            </w:r>
          </w:p>
        </w:tc>
        <w:tc>
          <w:tcPr>
            <w:tcW w:w="53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Дать понятия чертежа как плоскостного изображение объемов, когда точка вертикаль, </w:t>
            </w: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цилиндр и т.д. Формировать понятия учащихся проекционной природы чертежа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чтению по рисунку простых геометрических тел, а так же прямых, кривых линий. Конструирование их в объеме и применение в пространственно-макетных композициях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Конструкция: часть и целое. Здание как сочетание различных объемных форм. Понятия модуля.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учащихся с объемной архитектурной композиции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моделирования сложных , объемных композиций , используя необходимые средства 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Важнейшие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архитекиурные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 здания.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художественную специфику и особенности выразительных средств архитектуры. Ознакомить учащихся со свойствами архитектурных объемов. Выявить влияние архитектурных форм на человека. Сформировать навыки конструирования архитектурных композиций.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Вещь: красота и целесообразность. Единство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вещи. Вещь как сочетание объемов и материальный образ времени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понятие дизайн вещи как искусство и социальное проектирование. Вещь как образ действительности и времени.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и значение материала в конструкции.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роль материала определяет форму ознакомления со свойствами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в архитектуре и дизайне.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Эмоциональное и формообразующее значение цвета в дизайне и архитектуре. Объяснить специфику влияния цвета спектра и их тональности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сквозь времена и страны. Образно – стилевой язык архитектуры прошлого.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понятия о смене стилей как отражение эволюции образа жизни.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понятия об архитектурной и градостроительной революции XX века  ее технологические предпосылки и эстетические предпосылки.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Живое пространство города. Город микрорайон, улица.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исторической формы планировки городской среды и их связь с образом жизни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 понятия замкнутая, радикальная, кольцевая, свободно-разомкнутая, асимметричная, прямоугольная др.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понятия роли малой архитектуры и архитектурного дизайна в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эстетизации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индивидуализации городской среды, в установке связи между человеком и архитектуры.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End w:id="3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Интерьер и вещь в доме. Дизайн - средство создания пространственно-вещной среды интерьера.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интерьером различных общественных мест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Мебель и архитектура : гармония контраст.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Природа и архитектура. Организация архитектурно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андшафтного пространства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понятия город в единстве с ландшафтно-парковой средой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обучить технологии макетирования путем введения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материалов и фактур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рхитектор. Проектирование города: архитектурный замысел и его осуществление.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конструировать объемно-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пространствнной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композиции, моделировать архитектурно-дизайнерские объекты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дом – мой образ жизни. Функциональн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архитектурная планировка своего дома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фантазировать и воплотить в архитектурно-дизайнерских проектах.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Интерьер комнаты – портрет ее хозяина. Дизайн вещно - пространственной среды жилища.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дизайн интерьером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материалов, фактур и цветовой гаммы. Учить создавать схемы, проекты.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 и архитектура моего сада.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моделировать сад, используя малые архитектурные формы. Учить соотносить здания и растения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Мода, культура и ты. Композиционн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конструктивные принципы дизайна одежды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Ознакомить с технологией создания одежды. Дать понятия законы композиции в одежде. Силуэт, линия, фасон.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костюм – мой облик. Дизайн современной одежды.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создавать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бы выражал личностные качества человека, подбор цветовой гаммы. Дать понятия стилей.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прическа в практике дизайна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Ознакомить с искусством грима и прически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Обучить азбуки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визажистики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парикмахерского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стилизма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Имидж: лик или 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личина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Сфера имидж - дизайна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понятия имидж дизайн как сфера деятельности, объединяющие аспекты моды и </w:t>
            </w:r>
            <w:proofErr w:type="spell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визажистику</w:t>
            </w:r>
            <w:proofErr w:type="spell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искусство грима, парикмахерское дело, ювелирную пластику  и т.д., определяющей форму поведения в обществе.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2EA" w:rsidRPr="00BB08C5" w:rsidTr="00A3593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Моделируя себя - моделируешь мир.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Обобщить знания</w:t>
            </w:r>
            <w:proofErr w:type="gramStart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полученные на урок .Проконтролировать владение учащимися терминологией и средствами композиции в создании коллективной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2EA" w:rsidRPr="005214DD" w:rsidRDefault="004142EA" w:rsidP="00BB0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08C5" w:rsidRPr="00BB08C5" w:rsidRDefault="00BB08C5" w:rsidP="00BB0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08C5" w:rsidRPr="00BB08C5" w:rsidRDefault="00BB08C5" w:rsidP="00BB0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BB08C5" w:rsidRPr="00BB08C5" w:rsidRDefault="00BB08C5" w:rsidP="00BB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направлено на достижение учащимися личностных, </w:t>
      </w:r>
      <w:proofErr w:type="spellStart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BB08C5" w:rsidRPr="00BB08C5" w:rsidRDefault="00BB08C5" w:rsidP="00BB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08C5" w:rsidRPr="00BB08C5" w:rsidRDefault="00BB08C5" w:rsidP="00BB08C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08C5" w:rsidRPr="00BB08C5" w:rsidRDefault="00BB08C5" w:rsidP="00BB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08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08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B08C5" w:rsidRPr="00BB08C5" w:rsidRDefault="00BB08C5" w:rsidP="00BB08C5">
      <w:pPr>
        <w:numPr>
          <w:ilvl w:val="0"/>
          <w:numId w:val="30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B08C5" w:rsidRPr="00BB08C5" w:rsidRDefault="00BB08C5" w:rsidP="00BB08C5">
      <w:pPr>
        <w:numPr>
          <w:ilvl w:val="0"/>
          <w:numId w:val="30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B08C5" w:rsidRPr="00BB08C5" w:rsidRDefault="00BB08C5" w:rsidP="00BB08C5">
      <w:pPr>
        <w:numPr>
          <w:ilvl w:val="0"/>
          <w:numId w:val="30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08C5" w:rsidRPr="00BB08C5" w:rsidRDefault="00BB08C5" w:rsidP="00BB08C5">
      <w:pPr>
        <w:numPr>
          <w:ilvl w:val="0"/>
          <w:numId w:val="31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BB08C5" w:rsidRPr="00BB08C5" w:rsidRDefault="00BB08C5" w:rsidP="00BB08C5">
      <w:pPr>
        <w:numPr>
          <w:ilvl w:val="0"/>
          <w:numId w:val="31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08C5" w:rsidRPr="00BB08C5" w:rsidRDefault="00BB08C5" w:rsidP="00BB08C5">
      <w:pPr>
        <w:numPr>
          <w:ilvl w:val="0"/>
          <w:numId w:val="3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B08C5" w:rsidRPr="00BB08C5" w:rsidRDefault="00BB08C5" w:rsidP="00BB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визульно</w:t>
      </w:r>
      <w:proofErr w:type="spellEnd"/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BB08C5" w:rsidRPr="00BB08C5" w:rsidRDefault="00BB08C5" w:rsidP="00BB08C5">
      <w:pPr>
        <w:numPr>
          <w:ilvl w:val="0"/>
          <w:numId w:val="3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214DD" w:rsidRPr="00A84E50" w:rsidRDefault="005214DD" w:rsidP="00BB08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5214DD" w:rsidRPr="00A84E50" w:rsidSect="004059A6"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38" w:rsidRDefault="000E4E38" w:rsidP="002F600F">
      <w:pPr>
        <w:spacing w:after="0" w:line="240" w:lineRule="auto"/>
      </w:pPr>
      <w:r>
        <w:separator/>
      </w:r>
    </w:p>
  </w:endnote>
  <w:endnote w:type="continuationSeparator" w:id="0">
    <w:p w:rsidR="000E4E38" w:rsidRDefault="000E4E38" w:rsidP="002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38" w:rsidRDefault="000E4E38" w:rsidP="002F600F">
      <w:pPr>
        <w:spacing w:after="0" w:line="240" w:lineRule="auto"/>
      </w:pPr>
      <w:r>
        <w:separator/>
      </w:r>
    </w:p>
  </w:footnote>
  <w:footnote w:type="continuationSeparator" w:id="0">
    <w:p w:rsidR="000E4E38" w:rsidRDefault="000E4E38" w:rsidP="002F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97741C"/>
    <w:multiLevelType w:val="multilevel"/>
    <w:tmpl w:val="6FA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3D3986"/>
    <w:multiLevelType w:val="multilevel"/>
    <w:tmpl w:val="3730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0969C9"/>
    <w:multiLevelType w:val="multilevel"/>
    <w:tmpl w:val="278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AB616B"/>
    <w:multiLevelType w:val="multilevel"/>
    <w:tmpl w:val="3E1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742048"/>
    <w:multiLevelType w:val="multilevel"/>
    <w:tmpl w:val="319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FE4909"/>
    <w:multiLevelType w:val="multilevel"/>
    <w:tmpl w:val="21E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A12F5"/>
    <w:multiLevelType w:val="multilevel"/>
    <w:tmpl w:val="CB8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9016D"/>
    <w:multiLevelType w:val="multilevel"/>
    <w:tmpl w:val="E12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3350A"/>
    <w:multiLevelType w:val="multilevel"/>
    <w:tmpl w:val="EDA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792DEB"/>
    <w:multiLevelType w:val="multilevel"/>
    <w:tmpl w:val="89B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A001B"/>
    <w:multiLevelType w:val="multilevel"/>
    <w:tmpl w:val="564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A672A2"/>
    <w:multiLevelType w:val="hybridMultilevel"/>
    <w:tmpl w:val="AE7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371182"/>
    <w:multiLevelType w:val="multilevel"/>
    <w:tmpl w:val="B6F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760589"/>
    <w:multiLevelType w:val="multilevel"/>
    <w:tmpl w:val="1C9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60223"/>
    <w:multiLevelType w:val="multilevel"/>
    <w:tmpl w:val="6FB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071CBB"/>
    <w:multiLevelType w:val="hybridMultilevel"/>
    <w:tmpl w:val="EF22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D725F"/>
    <w:multiLevelType w:val="multilevel"/>
    <w:tmpl w:val="C9D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781BB6"/>
    <w:multiLevelType w:val="multilevel"/>
    <w:tmpl w:val="9E5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E257BE"/>
    <w:multiLevelType w:val="multilevel"/>
    <w:tmpl w:val="D53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C4DBC"/>
    <w:multiLevelType w:val="multilevel"/>
    <w:tmpl w:val="D20E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6D4332"/>
    <w:multiLevelType w:val="hybridMultilevel"/>
    <w:tmpl w:val="3E88324A"/>
    <w:lvl w:ilvl="0" w:tplc="041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19"/>
  </w:num>
  <w:num w:numId="10">
    <w:abstractNumId w:val="9"/>
  </w:num>
  <w:num w:numId="11">
    <w:abstractNumId w:val="12"/>
  </w:num>
  <w:num w:numId="12">
    <w:abstractNumId w:val="32"/>
  </w:num>
  <w:num w:numId="13">
    <w:abstractNumId w:val="14"/>
  </w:num>
  <w:num w:numId="14">
    <w:abstractNumId w:val="30"/>
  </w:num>
  <w:num w:numId="15">
    <w:abstractNumId w:val="23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26"/>
  </w:num>
  <w:num w:numId="23">
    <w:abstractNumId w:val="31"/>
  </w:num>
  <w:num w:numId="24">
    <w:abstractNumId w:val="29"/>
  </w:num>
  <w:num w:numId="25">
    <w:abstractNumId w:val="15"/>
  </w:num>
  <w:num w:numId="26">
    <w:abstractNumId w:val="36"/>
  </w:num>
  <w:num w:numId="27">
    <w:abstractNumId w:val="18"/>
  </w:num>
  <w:num w:numId="28">
    <w:abstractNumId w:val="20"/>
  </w:num>
  <w:num w:numId="29">
    <w:abstractNumId w:val="33"/>
  </w:num>
  <w:num w:numId="30">
    <w:abstractNumId w:val="22"/>
  </w:num>
  <w:num w:numId="31">
    <w:abstractNumId w:val="27"/>
  </w:num>
  <w:num w:numId="32">
    <w:abstractNumId w:val="37"/>
  </w:num>
  <w:num w:numId="33">
    <w:abstractNumId w:val="25"/>
  </w:num>
  <w:num w:numId="34">
    <w:abstractNumId w:val="10"/>
  </w:num>
  <w:num w:numId="35">
    <w:abstractNumId w:val="16"/>
  </w:num>
  <w:num w:numId="36">
    <w:abstractNumId w:val="11"/>
  </w:num>
  <w:num w:numId="3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F"/>
    <w:rsid w:val="00001141"/>
    <w:rsid w:val="000645BC"/>
    <w:rsid w:val="000C15A7"/>
    <w:rsid w:val="000D538B"/>
    <w:rsid w:val="000E4E38"/>
    <w:rsid w:val="001009B1"/>
    <w:rsid w:val="00111DF9"/>
    <w:rsid w:val="00154D42"/>
    <w:rsid w:val="001A2E20"/>
    <w:rsid w:val="001D7B38"/>
    <w:rsid w:val="001F629D"/>
    <w:rsid w:val="002C1CCB"/>
    <w:rsid w:val="002E05F0"/>
    <w:rsid w:val="002F0720"/>
    <w:rsid w:val="002F600F"/>
    <w:rsid w:val="00307B4E"/>
    <w:rsid w:val="00367F9C"/>
    <w:rsid w:val="00381442"/>
    <w:rsid w:val="0038222F"/>
    <w:rsid w:val="003A0DA4"/>
    <w:rsid w:val="003D4CD5"/>
    <w:rsid w:val="004059A6"/>
    <w:rsid w:val="004142EA"/>
    <w:rsid w:val="00515F18"/>
    <w:rsid w:val="005214DD"/>
    <w:rsid w:val="00526D90"/>
    <w:rsid w:val="005277AC"/>
    <w:rsid w:val="00635F81"/>
    <w:rsid w:val="00650DFA"/>
    <w:rsid w:val="0068169F"/>
    <w:rsid w:val="006B263D"/>
    <w:rsid w:val="00753E68"/>
    <w:rsid w:val="0075688B"/>
    <w:rsid w:val="007B7A47"/>
    <w:rsid w:val="007E6C4B"/>
    <w:rsid w:val="007F0867"/>
    <w:rsid w:val="00865E55"/>
    <w:rsid w:val="008B2FEC"/>
    <w:rsid w:val="009277B9"/>
    <w:rsid w:val="00943FAA"/>
    <w:rsid w:val="00957BDB"/>
    <w:rsid w:val="009C3E25"/>
    <w:rsid w:val="00A3593E"/>
    <w:rsid w:val="00A84E50"/>
    <w:rsid w:val="00A90E90"/>
    <w:rsid w:val="00AC6972"/>
    <w:rsid w:val="00B3031C"/>
    <w:rsid w:val="00B773A9"/>
    <w:rsid w:val="00B812E6"/>
    <w:rsid w:val="00BA14D1"/>
    <w:rsid w:val="00BA70DE"/>
    <w:rsid w:val="00BB08C5"/>
    <w:rsid w:val="00BC7D71"/>
    <w:rsid w:val="00C12403"/>
    <w:rsid w:val="00C77423"/>
    <w:rsid w:val="00CC726E"/>
    <w:rsid w:val="00CD7105"/>
    <w:rsid w:val="00D00945"/>
    <w:rsid w:val="00D351F7"/>
    <w:rsid w:val="00D54A18"/>
    <w:rsid w:val="00D72F55"/>
    <w:rsid w:val="00D94A82"/>
    <w:rsid w:val="00DA0555"/>
    <w:rsid w:val="00E84A5A"/>
    <w:rsid w:val="00F448CF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BA70DE"/>
  </w:style>
  <w:style w:type="paragraph" w:customStyle="1" w:styleId="ParagraphStyle">
    <w:name w:val="Paragraph Style"/>
    <w:rsid w:val="00BA70D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BA70DE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BA70DE"/>
  </w:style>
  <w:style w:type="paragraph" w:customStyle="1" w:styleId="ParagraphStyle">
    <w:name w:val="Paragraph Style"/>
    <w:rsid w:val="00BA70D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BA70DE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40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756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37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82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447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9448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39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6907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1588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8501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741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7363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848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67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688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14477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05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101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235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52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15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32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259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555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256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8357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1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619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3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CA8-2335-4484-A912-C3D4B5C9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кот</cp:lastModifiedBy>
  <cp:revision>23</cp:revision>
  <dcterms:created xsi:type="dcterms:W3CDTF">2017-03-01T02:27:00Z</dcterms:created>
  <dcterms:modified xsi:type="dcterms:W3CDTF">2017-10-08T14:08:00Z</dcterms:modified>
</cp:coreProperties>
</file>