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BB" w:rsidRDefault="00DE1948" w:rsidP="00BC7D7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E147BB" w:rsidSect="00E147BB">
          <w:pgSz w:w="16834" w:h="11909" w:orient="landscape"/>
          <w:pgMar w:top="0" w:right="0" w:bottom="0" w:left="0" w:header="720" w:footer="720" w:gutter="0"/>
          <w:cols w:space="720"/>
          <w:noEndnote/>
          <w:docGrid w:linePitch="326"/>
        </w:sect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81335" cy="75622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7D71" w:rsidRPr="00BC7D71" w:rsidRDefault="00BC7D71" w:rsidP="00BC7D7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71" w:rsidRPr="00BC7D71" w:rsidRDefault="00BC7D71" w:rsidP="00BC7D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C7D71" w:rsidRPr="00BC7D71" w:rsidRDefault="00BC7D71" w:rsidP="00BC7D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Рабочая программа </w:t>
      </w:r>
      <w:proofErr w:type="gramStart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</w:t>
      </w:r>
      <w:proofErr w:type="gramEnd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C7D7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ИЗО</w:t>
      </w: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для </w:t>
      </w:r>
      <w:r w:rsidR="00AD15F9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7В</w:t>
      </w:r>
      <w:r w:rsidR="00AD15F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класса</w:t>
      </w: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составлена в соответствии с правовыми и нормативными документами: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«Об образовании в Российской Федерации» (от 29.12. 2012 г. № 273-ФЗ);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Приказа </w:t>
      </w:r>
      <w:proofErr w:type="spellStart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7D71" w:rsidRPr="00BC7D71" w:rsidRDefault="00BC7D71" w:rsidP="00BC7D71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 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B2FEC" w:rsidRDefault="008B2FEC" w:rsidP="008B2FEC">
      <w:p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rStyle w:val="c7"/>
          <w:b/>
          <w:bCs/>
          <w:color w:val="000000"/>
        </w:rPr>
        <w:t>Цель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color w:val="000000"/>
        </w:rPr>
        <w:t xml:space="preserve"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>
        <w:rPr>
          <w:rStyle w:val="c7"/>
          <w:color w:val="000000"/>
        </w:rPr>
        <w:t>деятельностной</w:t>
      </w:r>
      <w:proofErr w:type="spellEnd"/>
      <w:r>
        <w:rPr>
          <w:rStyle w:val="c7"/>
          <w:color w:val="000000"/>
        </w:rPr>
        <w:t xml:space="preserve"> форме в процессе личностного художественного творчества.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Задачами</w:t>
      </w:r>
      <w:r w:rsidR="00AD15F9">
        <w:rPr>
          <w:rStyle w:val="c7"/>
          <w:b/>
          <w:bCs/>
          <w:color w:val="000000"/>
        </w:rPr>
        <w:t xml:space="preserve"> </w:t>
      </w:r>
      <w:r>
        <w:rPr>
          <w:rStyle w:val="c7"/>
          <w:color w:val="000000"/>
        </w:rPr>
        <w:t>изучения  предмета «Изобразительное искусство» в основной школе являются: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формирование понимания эмоционального и ценностного смысла визуально-пространственной формы;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7"/>
          <w:color w:val="000000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>
        <w:rPr>
          <w:rStyle w:val="c27"/>
          <w:color w:val="000000"/>
          <w:sz w:val="22"/>
          <w:szCs w:val="22"/>
        </w:rPr>
        <w:t>материальной и пространственной среды и понимании красоты человека;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развитие способности ориентироваться в мире современной художественной культуры;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lastRenderedPageBreak/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C6972" w:rsidRDefault="00AC6972" w:rsidP="008B2FEC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E05F0" w:rsidRPr="002E05F0" w:rsidRDefault="002E05F0" w:rsidP="002E05F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С</w:t>
      </w:r>
      <w:r w:rsidRPr="002E05F0">
        <w:rPr>
          <w:b/>
          <w:bCs/>
          <w:color w:val="000000"/>
        </w:rPr>
        <w:t>ОДЕРЖАНИЕ УЧЕБНОГО ПРЕДМЕТА</w:t>
      </w:r>
    </w:p>
    <w:p w:rsidR="002E05F0" w:rsidRPr="002E05F0" w:rsidRDefault="002E05F0" w:rsidP="002E05F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bookmarkStart w:id="2" w:name="b63a0a9ea55760c252d1e0ecb2e219496384f488"/>
      <w:bookmarkStart w:id="3" w:name="0"/>
      <w:bookmarkEnd w:id="2"/>
      <w:bookmarkEnd w:id="3"/>
      <w:r w:rsidRPr="002E05F0">
        <w:rPr>
          <w:rFonts w:ascii="Times New Roman" w:eastAsia="Times New Roman" w:hAnsi="Times New Roman"/>
          <w:color w:val="000000"/>
          <w:lang w:eastAsia="ru-RU"/>
        </w:rPr>
        <w:t> Программа предусматривает изучение предмета в 6классе в объеме 34 часа (1 учебный час в неделю).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изобразительного искусства и основы образного языка (8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сопереживания его образному содержанию.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 наших вещей. Натюрморт (8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развития жанра "натюрморт" в контексте развития художественной культуры.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выражения содержания натюрморта в графике и живописи.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Вглядываясь в человека. Портрет (12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портретируемого</w:t>
      </w:r>
      <w:proofErr w:type="gramEnd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внешнее и внутреннее.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 портрета (композиция, ритм, форма, линия, объем, свет).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 как способ наблюдения человека и понимания его.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пространство. Пейзаж (6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в изобразительном искусстве.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 пейзажа как изображение пространства, как отражение впечатлений и переживаний художника.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Историческое развитие жанра. Основные вехи в развитии жанра пейзажа.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природы в произведениях русских и зарубежных художников-пейзажистов. Виды пейзажей.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8B2FEC" w:rsidRPr="008B2FEC" w:rsidRDefault="008B2FEC" w:rsidP="008B2FEC">
      <w:pPr>
        <w:suppressAutoHyphens/>
        <w:spacing w:after="0" w:line="100" w:lineRule="atLeast"/>
        <w:ind w:firstLine="708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 </w:t>
      </w:r>
      <w:r w:rsidRPr="002E05F0">
        <w:rPr>
          <w:b/>
          <w:bCs/>
          <w:color w:val="000000"/>
          <w:sz w:val="28"/>
          <w:szCs w:val="28"/>
        </w:rPr>
        <w:br/>
      </w: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2E20" w:rsidRDefault="001A2E2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2E20" w:rsidRDefault="001A2E2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E05F0">
        <w:rPr>
          <w:b/>
          <w:bCs/>
          <w:color w:val="000000"/>
          <w:sz w:val="28"/>
          <w:szCs w:val="28"/>
        </w:rPr>
        <w:t>КАЛЕНДАРНО - ТЕМАТИЧЕСКОЕ ПЛАНИРОВАНИЕ.</w:t>
      </w:r>
    </w:p>
    <w:p w:rsidR="002E05F0" w:rsidRPr="00A90E9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4601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2"/>
        <w:gridCol w:w="3127"/>
        <w:gridCol w:w="4253"/>
        <w:gridCol w:w="3402"/>
        <w:gridCol w:w="2127"/>
      </w:tblGrid>
      <w:tr w:rsidR="001A2E20" w:rsidRPr="00A90E90" w:rsidTr="00AD15F9">
        <w:trPr>
          <w:trHeight w:val="27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Default="001A2E20" w:rsidP="001A2E20">
            <w:pPr>
              <w:spacing w:after="0" w:line="0" w:lineRule="atLeast"/>
              <w:ind w:left="-708" w:firstLine="7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9cef4c9e64e1326738c1d113111450bef5b71bfd"/>
            <w:bookmarkStart w:id="5" w:name="1"/>
            <w:bookmarkEnd w:id="4"/>
            <w:bookmarkEnd w:id="5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</w:p>
          <w:p w:rsidR="002E05F0" w:rsidRPr="002E05F0" w:rsidRDefault="001A2E20" w:rsidP="001A2E20">
            <w:pPr>
              <w:spacing w:after="0" w:line="0" w:lineRule="atLeast"/>
              <w:ind w:left="-708" w:firstLine="708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в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разделе</w:t>
            </w:r>
          </w:p>
        </w:tc>
        <w:tc>
          <w:tcPr>
            <w:tcW w:w="3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        Тема урока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содержание (решаемые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проблемы)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AD15F9" w:rsidRPr="00A90E90" w:rsidTr="00AD15F9">
        <w:trPr>
          <w:trHeight w:val="450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0" w:lineRule="atLeast"/>
              <w:ind w:left="-708" w:firstLine="7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A90E90" w:rsidRDefault="00AD15F9" w:rsidP="00A90E90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7В</w:t>
            </w:r>
          </w:p>
          <w:p w:rsidR="00AD15F9" w:rsidRDefault="00AD15F9" w:rsidP="00A90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15F9" w:rsidRPr="002E05F0" w:rsidRDefault="00AD15F9" w:rsidP="00A90E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1A2E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Виды изобразительного искусства и основы образного языка - 8 часов</w:t>
            </w:r>
          </w:p>
        </w:tc>
      </w:tr>
      <w:tr w:rsidR="00AD15F9" w:rsidRPr="00A90E90" w:rsidTr="008A3C5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Изобразительное искусство в семье пространственных искусств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  пространственных  и изобразительных   искусств; различные     художественные материалы  и  их значение  в создании      художественного образа.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633C7C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 - основа изобразительного творчества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графики, графические   художественные   материалы и их значение в создании художественного образа, выразительные возможности графических материалов при работе с натуры (карандаш, фломастер).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Использовать выразительные возможности графических материалов при работе с натуры.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10691F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Линия и ее выразительные возможности.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1A2E20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Выразительные   свойства линии,  виды  и  характер линии, условность и образность  линейного   изображения,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ритм линий, ритмическая организация  листа,  роль ритма в создании образа.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линию в собственной творческой работе.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0C0E0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Пятно как средство выражения. Композиция как ритм пятен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языка изобразительного искусства: тон, выразительные возможности тона и ритма в изобразительном искусстве, роль пятна в изображении и его выразительные возможности.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выразительные средства графики (тон, линия, ритм, пятно) в собственной художественно-творческой 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42592A">
        <w:trPr>
          <w:trHeight w:val="107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Цвет.  Основы </w:t>
            </w:r>
            <w:proofErr w:type="spellStart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характеристики и свойства цвета.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Выполнять цветовые растяжки по заданному цвету, владеть навыками механического смешения цветов.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08403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Цвет в произведениях живописи.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 Колорит» и его роль в создании художественного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ind w:right="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Овладеть 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A239B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Объемные изображения в скульптуре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«Анималистический жанр», выразительные средства и материалы скульптуры.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понятие «анималистический жанр».  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D5329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языка изображения.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1A2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Виды пластических и изобразительных искусств, виды графики; основы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изобразительной грамоты (ритм, цвет, тон, композиция); средства выразительности графики, скульптуры, живописи; имена и произведения выдающихся художников,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которых рассматривалось на уроках четверти.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Воспринимать и анализировать знакомые произведения искусства.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E20" w:rsidRPr="00A90E90" w:rsidTr="001A2E20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1A2E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Мир наших вещей - 8 часов</w:t>
            </w:r>
          </w:p>
        </w:tc>
      </w:tr>
      <w:tr w:rsidR="00AD15F9" w:rsidRPr="00A90E90" w:rsidTr="008B380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значение изобразительного искусства в жизни человека и общества, взаимосвязь реальной действительности и ее художественного изображения в произведениях искусства.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D1239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предметного мира - натюрморт.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понятие  «натюрморт». Иметь представление о выдающихся художниках и их произведениях в жанре натюрморта. Активно воспринимать произведения   искусства 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38552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Иметь представление о многообразии и выразительности форм. Разделять сложную форму предмета на простые геометрические фигуры. Конструировать из бумаги простую геометрическую форму (конус, цилиндр, куб, призма).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C60882">
        <w:trPr>
          <w:trHeight w:val="14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правила: 1)объемного изображения геометрических тел с натуры,2) композиции на плоскости. Применять полученные знания в практической работе с натуры.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02488E">
        <w:trPr>
          <w:trHeight w:val="12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организации композиции в картине.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основы изобразительной грамоты: светотень.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1D67FE">
        <w:trPr>
          <w:trHeight w:val="4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Натюрмо</w:t>
            </w:r>
            <w:proofErr w:type="gramStart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рт в гр</w:t>
            </w:r>
            <w:proofErr w:type="gramEnd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афике.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художника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выразительность художественных техник. Творчество А. Дюрера, В. Фаворского.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ind w:right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Называть выдающихся художников-графиков. Составлять натюрмортную композицию на плоскости, применяя язык изобразительного искусства и выразительные    средства    графики; работать в технике печатной графики.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08569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Цвет в натюрморте.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ind w:right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выразительные возможности цвета. Передавать с помощью   цвета     настроение в натюрморте; работать  гуашью; анализировать цветовой     строй     знакомых произведений натюрмортного жанра.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3E4991">
        <w:trPr>
          <w:trHeight w:val="8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Выразительные возможности натюрморта.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ind w:right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жанр натюрморт, называть выдающихся художников и  их произведения натюрмортного жанра (В. Ван-Гог, К. Моне, И. Машков, П. Сезанн). Анализировать образный  язык произведений натюрмортного жанра. Представлять доклад перед аудиторией.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2E20" w:rsidRPr="00A90E90" w:rsidTr="001A2E20"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1A2E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Вглядываясь в человека. Портрет - 12 часов</w:t>
            </w:r>
          </w:p>
        </w:tc>
      </w:tr>
      <w:tr w:rsidR="00AD15F9" w:rsidRPr="00A90E90" w:rsidTr="000F58BD">
        <w:trPr>
          <w:trHeight w:val="16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Рембранд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Ф. Рокотов, В. 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Боровиковский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Левицкий, И. Репин.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жанры изобразительного искусства,  портреты, выполненные  выдающимися      художниками-портретистами русского  и мирового искусства   (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Рембрант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 И. Репин). Активно воспринимать   произведения    портретного жанра.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467C8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Конструкция головы человека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ее основные пропорции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Закономерности в конструкции головы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человека. Большая цельная форма головы и ее части. 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пропорции в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изображении головы, лица человека. Применять полученные знания в практической работе.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AD15F9" w:rsidRPr="00A90E90" w:rsidTr="00240AF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закономерностей в конструкции головы человека.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элементы</w:t>
            </w:r>
          </w:p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конструкции головы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пропорций        (глаза, рот, нос, уши).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35230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головы человека в пространстве (продолжение работы).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закономерностей в конструкции головы человека.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567FC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Портрет в скульптуре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Т. Котенкова.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 материалы   и  выразительные возможности скульптуры. Передать характер    героя    в   скульптурном портрете,  используя  выразительные возможности скульптуры; владеть знаниями пропорций и пропорциональных соотношений головы и лица человека.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64409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Графический портретный рисунок.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 пропорции   головы   и лица   человека. Называть   выдающихся представителей    русского    и мирового   искусства   (А. Дюрер,    Леонардо    да    Винчи, В. Серов) и их основные произведения портретного жанра.  Использовать  выразительность            графических средств и материала (уголь, мелки, карандаш) при работе с натуры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набросок друга или одноклассника).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F92F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Сатирические образы человека.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Понятия «шарж» и сатирический образ человека. Особенности сатирических образов.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  образный язык произведений портретного   жанра;   работать с графическими материалами.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рисунок дружеского шаржа.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805B7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Роль освещения в произведениях портретного жанра. Изменение образа человека при различном освещении. Постоянство формы и изменение ее восприятия. Свет, направленный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в практической работе (аппликация головы с различным освещением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)з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нания по  основам   изобразительной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грамоты (светотень); понимать    роль    освещения    в произведениях     портретного жанра.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3538E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Роль цвета в портрете.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выразительные возможности цвета, освещения в произведениях портретного жанра,  цветовой строй произведения живописи.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74192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Роль цвета в портрете. Работа над портретом.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Видеть цвет, понимать его эмоциональное воздействие, рассказывать о своих впечатлениях от портретов великих мастеров.  Овладевать опытом создания портрета в цвете различными материалами.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006D5C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Великие портретисты  прошлого.     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Выражение творческой индивидуальности художника в созданных им портретных образах. Личность художника и его эпоха.  Личность героев портрета и творческая интерпретация ее художником. Индивидуальность образного языка в произведениях великих художников.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Знать художников-портретистов и их творчество (В. Серов, И. Репин, Леонардо да Винчи, Рафаэль Санти, 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Рембрант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 Уметь активно воспринимать и анализировать произведения портретного жанра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8146A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Портрет в изобразительном искусстве ХХ века.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Закрепить особенности и направления развития портретного образа и изображения человека в европейском искусстве ХХ века, имена выдающихся художников-портретистов,   представителей русского и зарубежного искусства: Леонардо да Винчи,   Рафаэль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Санти,   М. Врубель. Активно воспринимать и анализировать портретный жанр.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D15F9" w:rsidRPr="00A90E90" w:rsidTr="00D32C9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Жанры в изобразительном искусстве.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жанры изобразительного искусства. Иметь представление об историческом характере художественного процесса; ориентироваться в основных явлениях русского и мирового искусства. Активно воспринимать произведения изобразительного искусства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C6078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Изображение пространства.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Правила линейной и воздушной перспективы.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Потребность в изображении глубины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 Левитан «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Владимирка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«Осенний день».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особенности и способы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изображения пространства в различные эпохи. Композиция, цвет, светотень, перспектива в  работах художников.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Наблюдать пространственные сокращения (в нашем восприятии) уходящих вдаль предметов. Понимать, что такое « точка зрения», «линия горизонта», «картинная плоскость», «точка схода», «высота линии горизонта». Применять правила линейной и воздушной перспективы, изменения тона и цвета предметов по мере удаления.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AD15F9" w:rsidRPr="00A90E90" w:rsidTr="005C1D4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Пейзаж – большой мир. Организация пространства.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основы изобразительной грамоты в изображении большого природного пространства,  передавать в пейзаже личностное восприятие. Осваивать навыки передачи в цвете состояний природы и настроения человека.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785A8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3F30B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Пейзаж в русской живописи. Городской пейзаж.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Разные образы города в истории искусства и в российском искусстве ХХ века.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особенности понимания красоты природы в творчестве русских художников. Осваивать навыки создания пейзажных зарисовок и наблюдательной перспективы при изображении пейзажа.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15F9" w:rsidRPr="00A90E90" w:rsidTr="00AD310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Выразительные возможности изобразительного искусства.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Язык и смысл.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материала учебного года.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основные виды и жанры изобразительных (пластических) искусств; виды графики; выдающихся художников и их произведения, изученные в течение года.</w:t>
            </w:r>
          </w:p>
          <w:p w:rsidR="00AD15F9" w:rsidRPr="002E05F0" w:rsidRDefault="00AD15F9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содержание,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образный язык произведений портретного, натюрмортного и пейзажного жанров.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15F9" w:rsidRPr="002E05F0" w:rsidRDefault="00AD15F9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7B38" w:rsidRPr="002F600F" w:rsidRDefault="002E05F0" w:rsidP="00DA0555">
      <w:pPr>
        <w:spacing w:after="0" w:line="240" w:lineRule="auto"/>
        <w:ind w:left="142" w:hanging="142"/>
        <w:jc w:val="both"/>
        <w:rPr>
          <w:rFonts w:ascii="Times New Roman" w:hAnsi="Times New Roman"/>
          <w:spacing w:val="-15"/>
          <w:sz w:val="24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A90E90" w:rsidRDefault="00A90E9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ЛИЧНОСТНЫЕ, МЕТАПРЕДМЕТНЫЕ И ПРЕДМЕТНЫЕ РЕЗУЛЬТАТЫ ОСВОЕНИЯ</w:t>
      </w:r>
    </w:p>
    <w:p w:rsidR="00A90E90" w:rsidRDefault="00A90E9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УЧЕБНОГО ПРЕДМЕТА.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7"/>
          <w:color w:val="000000"/>
          <w:sz w:val="22"/>
          <w:szCs w:val="22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Style w:val="c27"/>
          <w:color w:val="000000"/>
          <w:sz w:val="22"/>
          <w:szCs w:val="22"/>
        </w:rPr>
        <w:t xml:space="preserve"> направлено на достижение учащимися личностных, </w:t>
      </w:r>
      <w:proofErr w:type="spellStart"/>
      <w:r>
        <w:rPr>
          <w:rStyle w:val="c27"/>
          <w:color w:val="000000"/>
          <w:sz w:val="22"/>
          <w:szCs w:val="22"/>
        </w:rPr>
        <w:t>метапредметных</w:t>
      </w:r>
      <w:proofErr w:type="spellEnd"/>
      <w:r>
        <w:rPr>
          <w:rStyle w:val="c27"/>
          <w:color w:val="000000"/>
          <w:sz w:val="22"/>
          <w:szCs w:val="22"/>
        </w:rPr>
        <w:t xml:space="preserve"> и предметных результатов.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2"/>
          <w:szCs w:val="22"/>
        </w:rPr>
        <w:t>Личностные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7"/>
          <w:color w:val="000000"/>
          <w:sz w:val="22"/>
          <w:szCs w:val="22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 xml:space="preserve">• формирование ответственного отношения к учению, готовности и </w:t>
      </w:r>
      <w:proofErr w:type="gramStart"/>
      <w:r>
        <w:rPr>
          <w:rStyle w:val="c27"/>
          <w:color w:val="000000"/>
          <w:sz w:val="22"/>
          <w:szCs w:val="22"/>
        </w:rPr>
        <w:t>способности</w:t>
      </w:r>
      <w:proofErr w:type="gramEnd"/>
      <w:r>
        <w:rPr>
          <w:rStyle w:val="c27"/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 • формирование целостного мировоззрения, учитывающего культурное, языковое, духовное многообразие современного мира;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7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27"/>
          <w:b/>
          <w:bCs/>
          <w:color w:val="000000"/>
          <w:sz w:val="22"/>
          <w:szCs w:val="22"/>
        </w:rPr>
        <w:t xml:space="preserve"> </w:t>
      </w:r>
      <w:r>
        <w:rPr>
          <w:rStyle w:val="c27"/>
          <w:color w:val="000000"/>
          <w:sz w:val="22"/>
          <w:szCs w:val="22"/>
        </w:rPr>
        <w:t>результаты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lastRenderedPageBreak/>
        <w:t>• умение оценивать правильность выполнения учебной задачи, собственные возможности ее решения;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2"/>
          <w:szCs w:val="22"/>
        </w:rPr>
        <w:t>Предметные</w:t>
      </w:r>
      <w:r>
        <w:rPr>
          <w:rStyle w:val="c27"/>
          <w:color w:val="000000"/>
          <w:sz w:val="22"/>
          <w:szCs w:val="22"/>
        </w:rPr>
        <w:t>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формирование основ художественной культуры обучающихся как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 xml:space="preserve"> 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>
        <w:rPr>
          <w:rStyle w:val="c27"/>
          <w:color w:val="000000"/>
          <w:sz w:val="22"/>
          <w:szCs w:val="22"/>
        </w:rPr>
        <w:t>в</w:t>
      </w:r>
      <w:proofErr w:type="gramEnd"/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 xml:space="preserve"> художественном и нравственном </w:t>
      </w:r>
      <w:proofErr w:type="gramStart"/>
      <w:r>
        <w:rPr>
          <w:rStyle w:val="c27"/>
          <w:color w:val="000000"/>
          <w:sz w:val="22"/>
          <w:szCs w:val="22"/>
        </w:rPr>
        <w:t>пространстве</w:t>
      </w:r>
      <w:proofErr w:type="gramEnd"/>
      <w:r>
        <w:rPr>
          <w:rStyle w:val="c27"/>
          <w:color w:val="000000"/>
          <w:sz w:val="22"/>
          <w:szCs w:val="22"/>
        </w:rPr>
        <w:t xml:space="preserve"> культуры;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освоение художественной культуры во всем многообразии ее видов,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жанров и стилей как материального выражения        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осознание значения искусства и творчества в личной и культурной самоидентификации личности;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D7B38" w:rsidRDefault="001D7B38" w:rsidP="001D7B38">
      <w:pPr>
        <w:shd w:val="clear" w:color="auto" w:fill="FFFFFF"/>
        <w:spacing w:after="0" w:line="240" w:lineRule="auto"/>
        <w:ind w:right="53"/>
      </w:pPr>
    </w:p>
    <w:sectPr w:rsidR="001D7B38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CA" w:rsidRDefault="004B0ACA" w:rsidP="002F600F">
      <w:pPr>
        <w:spacing w:after="0" w:line="240" w:lineRule="auto"/>
      </w:pPr>
      <w:r>
        <w:separator/>
      </w:r>
    </w:p>
  </w:endnote>
  <w:endnote w:type="continuationSeparator" w:id="0">
    <w:p w:rsidR="004B0ACA" w:rsidRDefault="004B0ACA" w:rsidP="002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CA" w:rsidRDefault="004B0ACA" w:rsidP="002F600F">
      <w:pPr>
        <w:spacing w:after="0" w:line="240" w:lineRule="auto"/>
      </w:pPr>
      <w:r>
        <w:separator/>
      </w:r>
    </w:p>
  </w:footnote>
  <w:footnote w:type="continuationSeparator" w:id="0">
    <w:p w:rsidR="004B0ACA" w:rsidRDefault="004B0ACA" w:rsidP="002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969C9"/>
    <w:multiLevelType w:val="multilevel"/>
    <w:tmpl w:val="278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92DEB"/>
    <w:multiLevelType w:val="multilevel"/>
    <w:tmpl w:val="89B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060223"/>
    <w:multiLevelType w:val="multilevel"/>
    <w:tmpl w:val="6FB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D725F"/>
    <w:multiLevelType w:val="multilevel"/>
    <w:tmpl w:val="C9D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F"/>
    <w:rsid w:val="00001141"/>
    <w:rsid w:val="000C15A7"/>
    <w:rsid w:val="000D538B"/>
    <w:rsid w:val="00111DF9"/>
    <w:rsid w:val="00154D42"/>
    <w:rsid w:val="001A2E20"/>
    <w:rsid w:val="001D7B38"/>
    <w:rsid w:val="001F629D"/>
    <w:rsid w:val="002C1CCB"/>
    <w:rsid w:val="002E05F0"/>
    <w:rsid w:val="002F0720"/>
    <w:rsid w:val="002F600F"/>
    <w:rsid w:val="00307B4E"/>
    <w:rsid w:val="00381442"/>
    <w:rsid w:val="003A0DA4"/>
    <w:rsid w:val="003D4CD5"/>
    <w:rsid w:val="004059A6"/>
    <w:rsid w:val="004B0ACA"/>
    <w:rsid w:val="00526D90"/>
    <w:rsid w:val="005277AC"/>
    <w:rsid w:val="00635F81"/>
    <w:rsid w:val="00650DFA"/>
    <w:rsid w:val="0068169F"/>
    <w:rsid w:val="00753E68"/>
    <w:rsid w:val="0075688B"/>
    <w:rsid w:val="007B7A47"/>
    <w:rsid w:val="007E6C4B"/>
    <w:rsid w:val="007F0867"/>
    <w:rsid w:val="00865E55"/>
    <w:rsid w:val="008B2FEC"/>
    <w:rsid w:val="00943FAA"/>
    <w:rsid w:val="00957BDB"/>
    <w:rsid w:val="009C3E25"/>
    <w:rsid w:val="00A90E90"/>
    <w:rsid w:val="00AC6972"/>
    <w:rsid w:val="00AD15F9"/>
    <w:rsid w:val="00B3031C"/>
    <w:rsid w:val="00B773A9"/>
    <w:rsid w:val="00B812E6"/>
    <w:rsid w:val="00BC7D71"/>
    <w:rsid w:val="00C12403"/>
    <w:rsid w:val="00C77423"/>
    <w:rsid w:val="00CC726E"/>
    <w:rsid w:val="00CD7105"/>
    <w:rsid w:val="00D00945"/>
    <w:rsid w:val="00D54A18"/>
    <w:rsid w:val="00D72F55"/>
    <w:rsid w:val="00D94A82"/>
    <w:rsid w:val="00DA0555"/>
    <w:rsid w:val="00DE1948"/>
    <w:rsid w:val="00E147BB"/>
    <w:rsid w:val="00E84A5A"/>
    <w:rsid w:val="00F448CF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6A2F-FF49-4E57-91CA-D400556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кот</cp:lastModifiedBy>
  <cp:revision>14</cp:revision>
  <dcterms:created xsi:type="dcterms:W3CDTF">2017-03-01T02:27:00Z</dcterms:created>
  <dcterms:modified xsi:type="dcterms:W3CDTF">2017-10-08T14:09:00Z</dcterms:modified>
</cp:coreProperties>
</file>