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6E" w:rsidRDefault="002270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662279" cy="8120418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190" cy="8121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22706E" w:rsidRDefault="0022706E" w:rsidP="00BC7D71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22706E" w:rsidSect="0022706E">
          <w:pgSz w:w="16834" w:h="11909" w:orient="landscape"/>
          <w:pgMar w:top="0" w:right="0" w:bottom="0" w:left="0" w:header="720" w:footer="720" w:gutter="0"/>
          <w:cols w:space="720"/>
          <w:noEndnote/>
          <w:docGrid w:linePitch="326"/>
        </w:sectPr>
      </w:pPr>
    </w:p>
    <w:p w:rsidR="00BC7D71" w:rsidRPr="00BC7D71" w:rsidRDefault="00BC7D71" w:rsidP="00BC7D7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7D71" w:rsidRPr="00BC7D71" w:rsidRDefault="00BC7D71" w:rsidP="00BC7D7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b/>
          <w:sz w:val="24"/>
          <w:szCs w:val="24"/>
          <w:lang w:eastAsia="ru-RU"/>
        </w:rPr>
        <w:t>ПОЯСНИТЕЛЬНАЯ ЗАПИСКА</w:t>
      </w:r>
    </w:p>
    <w:p w:rsidR="00BC7D71" w:rsidRPr="00BC7D71" w:rsidRDefault="00BC7D71" w:rsidP="00BC7D7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Рабочая программа </w:t>
      </w:r>
      <w:proofErr w:type="gramStart"/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</w:t>
      </w:r>
      <w:proofErr w:type="gramEnd"/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</w:t>
      </w:r>
      <w:r w:rsidRPr="00BC7D71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ИЗО</w:t>
      </w: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 для </w:t>
      </w:r>
      <w:r w:rsidR="002E05F0">
        <w:rPr>
          <w:rFonts w:ascii="Times New Roman" w:eastAsia="Times New Roman" w:hAnsi="Times New Roman"/>
          <w:kern w:val="2"/>
          <w:sz w:val="24"/>
          <w:szCs w:val="24"/>
          <w:u w:val="single"/>
          <w:lang w:eastAsia="ru-RU"/>
        </w:rPr>
        <w:t>6</w:t>
      </w: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классов составлена в соответствии с правовыми и нормативными документами: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Федерального Закона «Об образовании в Российской Федерации» (от 29.12. 2012 г. № 273-ФЗ);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Федерального Закона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Приказа </w:t>
      </w:r>
      <w:proofErr w:type="spellStart"/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Минобрнауки</w:t>
      </w:r>
      <w:proofErr w:type="spellEnd"/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BC7D71" w:rsidRPr="00BC7D71" w:rsidRDefault="00BC7D71" w:rsidP="00BC7D71">
      <w:pPr>
        <w:tabs>
          <w:tab w:val="left" w:pos="0"/>
          <w:tab w:val="left" w:pos="720"/>
        </w:tabs>
        <w:suppressAutoHyphens/>
        <w:autoSpaceDE w:val="0"/>
        <w:autoSpaceDN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-  Приказа Министерства образования и науки Российской Федерации от 31 декабря 2015 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BC7D71" w:rsidRPr="00BC7D71" w:rsidRDefault="00BC7D71" w:rsidP="00BC7D71">
      <w:pPr>
        <w:numPr>
          <w:ilvl w:val="0"/>
          <w:numId w:val="11"/>
        </w:numPr>
        <w:tabs>
          <w:tab w:val="left" w:pos="0"/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BC7D71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Приказа Министерства образования и науки Российской Федерации от 31 декабря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413»;</w:t>
      </w:r>
    </w:p>
    <w:p w:rsidR="008B2FEC" w:rsidRDefault="008B2FEC" w:rsidP="008B2FEC">
      <w:p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E05F0" w:rsidRDefault="002E05F0" w:rsidP="002E05F0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rStyle w:val="c7"/>
          <w:b/>
          <w:bCs/>
          <w:color w:val="000000"/>
        </w:rPr>
        <w:t>Цель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7"/>
          <w:color w:val="000000"/>
        </w:rPr>
        <w:t xml:space="preserve">изобразительного искусства в системе общего образования –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Художественное развитие осуществляется в практической, </w:t>
      </w:r>
      <w:proofErr w:type="spellStart"/>
      <w:r>
        <w:rPr>
          <w:rStyle w:val="c7"/>
          <w:color w:val="000000"/>
        </w:rPr>
        <w:t>деятельностной</w:t>
      </w:r>
      <w:proofErr w:type="spellEnd"/>
      <w:r>
        <w:rPr>
          <w:rStyle w:val="c7"/>
          <w:color w:val="000000"/>
        </w:rPr>
        <w:t xml:space="preserve"> форме в процессе личностного художественного творчества.</w:t>
      </w:r>
    </w:p>
    <w:p w:rsidR="002E05F0" w:rsidRDefault="002E05F0" w:rsidP="002E05F0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Основные формы учебной деятельности 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2E05F0" w:rsidRDefault="002E05F0" w:rsidP="002E05F0">
      <w:pPr>
        <w:pStyle w:val="c35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7"/>
          <w:b/>
          <w:bCs/>
          <w:color w:val="000000"/>
        </w:rPr>
        <w:t>Задачами</w:t>
      </w:r>
      <w:r>
        <w:rPr>
          <w:rStyle w:val="c7"/>
          <w:color w:val="000000"/>
        </w:rPr>
        <w:t>изучения</w:t>
      </w:r>
      <w:proofErr w:type="spellEnd"/>
      <w:r>
        <w:rPr>
          <w:rStyle w:val="c7"/>
          <w:color w:val="000000"/>
        </w:rPr>
        <w:t xml:space="preserve">  предмета «Изобразительное искусство» в основной школе являются:</w:t>
      </w:r>
    </w:p>
    <w:p w:rsidR="002E05F0" w:rsidRDefault="002E05F0" w:rsidP="002E05F0">
      <w:pPr>
        <w:pStyle w:val="c3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формирование понимания эмоционального и ценностного смысла визуально-пространственной формы;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7"/>
          <w:color w:val="000000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</w:t>
      </w:r>
      <w:r>
        <w:rPr>
          <w:rStyle w:val="c27"/>
          <w:color w:val="000000"/>
          <w:sz w:val="22"/>
          <w:szCs w:val="22"/>
        </w:rPr>
        <w:t>материальной и пространственной среды и понимании красоты человека;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развитие способности ориентироваться в мире современной художественной культуры;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2E05F0" w:rsidRDefault="002E05F0" w:rsidP="002E05F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lastRenderedPageBreak/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AC6972" w:rsidRDefault="00AC6972" w:rsidP="008B2FEC">
      <w:pPr>
        <w:pStyle w:val="c1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E05F0" w:rsidRPr="002E05F0" w:rsidRDefault="002E05F0" w:rsidP="002E05F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С</w:t>
      </w:r>
      <w:r w:rsidRPr="002E05F0">
        <w:rPr>
          <w:b/>
          <w:bCs/>
          <w:color w:val="000000"/>
        </w:rPr>
        <w:t>ОДЕРЖАНИЕ УЧЕБНОГО ПРЕДМЕТА</w:t>
      </w:r>
    </w:p>
    <w:p w:rsidR="002E05F0" w:rsidRPr="002E05F0" w:rsidRDefault="002E05F0" w:rsidP="002E05F0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lang w:eastAsia="ru-RU"/>
        </w:rPr>
      </w:pPr>
      <w:bookmarkStart w:id="2" w:name="b63a0a9ea55760c252d1e0ecb2e219496384f488"/>
      <w:bookmarkStart w:id="3" w:name="0"/>
      <w:bookmarkEnd w:id="2"/>
      <w:bookmarkEnd w:id="3"/>
      <w:r w:rsidRPr="002E05F0">
        <w:rPr>
          <w:rFonts w:ascii="Times New Roman" w:eastAsia="Times New Roman" w:hAnsi="Times New Roman"/>
          <w:color w:val="000000"/>
          <w:lang w:eastAsia="ru-RU"/>
        </w:rPr>
        <w:t> Программа предусматривает изучение предмета в 6классе в объеме 34 часа (1 учебный час в неделю).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изобразительного искусства и основы образного языка (8 ч.)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Основы представлений о языке изобразительного искусства. Все элементы и средства этого языка служат для передачи значимых смыслов, является изобразительным способом выражения содержания. Художник, изображая видимый мир, рассказывает о своем восприятии жизни, а зритель при сформированных зрительских умениях понимает произведения искусства </w:t>
      </w:r>
      <w:proofErr w:type="gramStart"/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через</w:t>
      </w:r>
      <w:proofErr w:type="gramEnd"/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сопереживания его образному содержанию.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Мир наших вещей. Натюрморт (8 ч.)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История развития жанра "натюрморт" в контексте развития художественной культуры.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Натюрморт как отражение мировоззрения художника, живущего в определенное время, и как творческая лаборатория художника.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выражения содержания натюрморта в графике и живописи.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Художественно-выразительные средства изображения предметного мира (композиция, перспектива, объем, форма, свет).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Вглядываясь в человека. Портрет (12 ч.)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Приобщение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портретируемого</w:t>
      </w:r>
      <w:proofErr w:type="gramEnd"/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внешнее и внутреннее.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Художественно-выразительные средства портрета (композиция, ритм, форма, линия, объем, свет).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Портрет как способ наблюдения человека и понимания его.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 и пространство. Пейзаж (6 ч.)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Жанры в изобразительном искусстве.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Жанр пейзажа как изображение пространства, как отражение впечатлений и переживаний художника.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Историческое развитие жанра. Основные вехи в развитии жанра пейзажа.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 природы в произведениях русских и зарубежных художников-пейзажистов. Виды пейзажей.</w:t>
      </w:r>
    </w:p>
    <w:p w:rsidR="002E05F0" w:rsidRPr="002E05F0" w:rsidRDefault="002E05F0" w:rsidP="002E05F0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2E05F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8B2FEC" w:rsidRPr="008B2FEC" w:rsidRDefault="008B2FEC" w:rsidP="008B2FEC">
      <w:pPr>
        <w:suppressAutoHyphens/>
        <w:spacing w:after="0" w:line="100" w:lineRule="atLeast"/>
        <w:ind w:firstLine="708"/>
        <w:rPr>
          <w:rFonts w:ascii="Times New Roman" w:eastAsia="Times New Roman" w:hAnsi="Times New Roman"/>
          <w:b/>
          <w:kern w:val="1"/>
          <w:sz w:val="24"/>
          <w:szCs w:val="24"/>
          <w:lang w:eastAsia="hi-IN" w:bidi="hi-IN"/>
        </w:rPr>
      </w:pPr>
    </w:p>
    <w:p w:rsidR="002E05F0" w:rsidRDefault="002E05F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</w:rPr>
        <w:t xml:space="preserve"> </w:t>
      </w:r>
      <w:r w:rsidRPr="002E05F0">
        <w:rPr>
          <w:b/>
          <w:bCs/>
          <w:color w:val="000000"/>
          <w:sz w:val="28"/>
          <w:szCs w:val="28"/>
        </w:rPr>
        <w:br/>
      </w:r>
    </w:p>
    <w:p w:rsidR="002E05F0" w:rsidRDefault="002E05F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05F0" w:rsidRDefault="002E05F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A2E20" w:rsidRDefault="001A2E2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A2E20" w:rsidRDefault="001A2E2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E05F0" w:rsidRDefault="002E05F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E05F0">
        <w:rPr>
          <w:b/>
          <w:bCs/>
          <w:color w:val="000000"/>
          <w:sz w:val="28"/>
          <w:szCs w:val="28"/>
        </w:rPr>
        <w:t>КАЛЕНДАРНО - ТЕМАТИЧЕСКОЕ ПЛАНИРОВАНИЕ.</w:t>
      </w:r>
    </w:p>
    <w:p w:rsidR="002E05F0" w:rsidRPr="00A90E90" w:rsidRDefault="002E05F0" w:rsidP="002E05F0">
      <w:pPr>
        <w:pStyle w:val="c3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4601" w:type="dxa"/>
        <w:tblInd w:w="3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992"/>
        <w:gridCol w:w="3127"/>
        <w:gridCol w:w="4253"/>
        <w:gridCol w:w="3402"/>
        <w:gridCol w:w="1134"/>
        <w:gridCol w:w="993"/>
      </w:tblGrid>
      <w:tr w:rsidR="001A2E20" w:rsidRPr="00A90E90" w:rsidTr="001A2E20">
        <w:trPr>
          <w:trHeight w:val="270"/>
        </w:trPr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Default="001A2E20" w:rsidP="001A2E20">
            <w:pPr>
              <w:spacing w:after="0" w:line="0" w:lineRule="atLeast"/>
              <w:ind w:left="-708" w:firstLine="7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4" w:name="9cef4c9e64e1326738c1d113111450bef5b71bfd"/>
            <w:bookmarkStart w:id="5" w:name="1"/>
            <w:bookmarkEnd w:id="4"/>
            <w:bookmarkEnd w:id="5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№№ </w:t>
            </w:r>
          </w:p>
          <w:p w:rsidR="002E05F0" w:rsidRPr="002E05F0" w:rsidRDefault="001A2E20" w:rsidP="001A2E20">
            <w:pPr>
              <w:spacing w:after="0" w:line="0" w:lineRule="atLeast"/>
              <w:ind w:left="-708" w:firstLine="708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proofErr w:type="gramEnd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в </w:t>
            </w: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разделе</w:t>
            </w:r>
          </w:p>
        </w:tc>
        <w:tc>
          <w:tcPr>
            <w:tcW w:w="31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        Тема урока</w:t>
            </w:r>
          </w:p>
        </w:tc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Основное содержание (решаемые </w:t>
            </w: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проблемы)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1A2E20" w:rsidRPr="00A90E90" w:rsidTr="001A2E20">
        <w:trPr>
          <w:trHeight w:val="450"/>
        </w:trPr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2E20" w:rsidRPr="002E05F0" w:rsidRDefault="001A2E20" w:rsidP="002E05F0">
            <w:pPr>
              <w:spacing w:after="0" w:line="0" w:lineRule="atLeast"/>
              <w:ind w:left="-708" w:firstLine="708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2E20" w:rsidRPr="002E05F0" w:rsidRDefault="001A2E20" w:rsidP="002E05F0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2E20" w:rsidRPr="002E05F0" w:rsidRDefault="001A2E20" w:rsidP="002E05F0">
            <w:pPr>
              <w:spacing w:after="0" w:line="0" w:lineRule="atLeas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2E20" w:rsidRPr="002E05F0" w:rsidRDefault="001A2E20" w:rsidP="002E05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2E20" w:rsidRPr="002E05F0" w:rsidRDefault="001A2E20" w:rsidP="002E05F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1A2E20" w:rsidRPr="00A90E90" w:rsidRDefault="001A2E20" w:rsidP="00A90E90">
            <w:pPr>
              <w:spacing w:after="0" w:line="0" w:lineRule="atLeast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6А</w:t>
            </w:r>
          </w:p>
          <w:p w:rsidR="001A2E20" w:rsidRPr="002E05F0" w:rsidRDefault="001A2E20" w:rsidP="00A90E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A2E20" w:rsidRDefault="001A2E20" w:rsidP="00A90E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6Б</w:t>
            </w:r>
          </w:p>
          <w:p w:rsidR="001A2E20" w:rsidRPr="002E05F0" w:rsidRDefault="001A2E20" w:rsidP="00A90E90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14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1A2E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Виды изобразительного искусства и основы образного языка - 8 часов</w:t>
            </w: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Изобразительное искусство в семье пространственных искусств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  пространственных  и изобразительных   искусств; различные     художественные материалы  и  их значение  в создании      художественного образа.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Различать предложенные репродукции картин по видам искусства и материалу выполнения. Различать понятия «вид» и «жанр» в искусстве.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05F0" w:rsidRPr="002E05F0" w:rsidRDefault="002E05F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Рисунок - основа изобразительного творчества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Виды графики, графические   художественные   материалы и их значение в создании художественного образа, выразительные возможности графических материалов при работе с натуры (карандаш, фломастер).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Использовать выразительные возможности графических материалов при работе с натуры.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05F0" w:rsidRPr="002E05F0" w:rsidRDefault="002E05F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Линия и ее выразительные возможности.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1A2E20">
            <w:pPr>
              <w:spacing w:after="0" w:line="240" w:lineRule="auto"/>
              <w:ind w:firstLine="1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Выразительные   свойства линии,  виды  и  характер линии, условность и образность  линейного   изображения,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ритм линий, ритмическая организация  листа,  роль ритма в создании образа.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линию в собственной творческой работе.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05F0" w:rsidRPr="002E05F0" w:rsidRDefault="002E05F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Пятно как средство выражения. Композиция как ритм пятен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Основы языка изобразительного искусства: тон, выразительные возможности тона и ритма в изобразительном искусстве, роль пятна в изображении и его выразительные возможности.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Использовать выразительные средства графики (тон, линия, ритм, пятно) в собственной художественно-творческой деятельности.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05F0" w:rsidRPr="002E05F0" w:rsidRDefault="002E05F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rPr>
          <w:trHeight w:val="1077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Цвет.  Основы </w:t>
            </w:r>
            <w:proofErr w:type="spellStart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цветоведения</w:t>
            </w:r>
            <w:proofErr w:type="spellEnd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характеристики и свойства цвета.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Выполнять цветовые растяжки по заданному цвету, владеть навыками механического смешения цветов.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Цвет в произведениях живописи.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 Колорит» и его роль в создании художественного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ind w:right="4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Овладеть навыками механического смешения цветов;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Объемные изображения в скульптуре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«Анималистический жанр», выразительные средства и материалы скульптуры.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понятие «анималистический жанр».  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языка изображения.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1A2E2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Виды пластических и изобразительных искусств, виды графики; основы изобразительной грамоты (ритм, цвет, тон,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композиция); средства выразительности графики, скульптуры, живописи; имена и произведения выдающихся художников,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творчество которых рассматривалось на уроках четверти.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Воспринимать и анализировать знакомые произведения искусства.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14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1A2E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Мир наших вещей - 8 часов</w:t>
            </w: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Изображение как познание окружающего мира и выражение отношения к нему человека. Реальность и фантазия в творческой деятельности художника.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значение изобразительного искусства в жизни человека и общества, взаимосвязь реальной действительности и ее художественного изображения в произведениях искусства.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Изображение предметного мира - натюрморт.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Многообразие форм изображения мира вещей в истории искусства. О чем рассказывают изображения вещей. Появление жанра натюрморта. Натюрморт в истории искусства. Натюрморт в живописи, графике, скульптуре.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понятие  «натюрморт». Иметь представление о выдающихся художниках и их произведениях в жанре натюрморта. Активно воспринимать произведения   искусства   натюрмортного жанра; творчески работать, используя выразительные возможности графических материалов (карандаш, мелки) и язык изобразительного искусства (ритм, пятно, композиция).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Понятие формы. Многообразие форм окружающего мира.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Линейные, плоскостные и объемные формы. Геометрические тела, которые составляют основу всего многообразия форм.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Иметь представление о многообразии и выразительности форм. Разделять сложную форму предмета на простые геометрические фигуры. Конструировать из бумаги простую геометрическую форму (конус, цилиндр, куб, призма).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rPr>
          <w:trHeight w:val="140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Плоскость и объем. Перспектива как способ изображения на плоскости предметов в пространстве. Правила объемного изображения геометрических тел с натуры. Композиция на плоскости.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правила: 1)объемного изображения геометрических тел с натуры,2) композиции на плоскости. Применять полученные знания в практической работе с натуры.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rPr>
          <w:trHeight w:val="128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Освещение. Свет и тень.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Освещение как средство выявления объема предмета. Источник освещения. Понятия «свет», «блик», «полутень», «собственная тень», «рефлекс», «падающая тень». Свет как средство организации композиции в картине.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основы изобразительной грамоты: светотень.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rPr>
          <w:trHeight w:val="40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Натюрмо</w:t>
            </w:r>
            <w:proofErr w:type="gramStart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рт в гр</w:t>
            </w:r>
            <w:proofErr w:type="gramEnd"/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афике.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Графическое изображение натюрмортов. Композиция и образный строй в натюрморте: ритм пятен, пропорций, движение и покой, случайность и порядок. Натюрморт ка выражение художником своих переживаний и представлений об окружающем его мире. Материалы и инструменты </w:t>
            </w:r>
            <w:proofErr w:type="gram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художника</w:t>
            </w:r>
            <w:proofErr w:type="gram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выразительность художественных техник. Творчество А. Дюрера, В. Фаворского.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ind w:right="1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Понимать роль языка изобразительного искусства в выражении художником своих переживаний, своего отношения к окружающему миру в жанре натюрморта. Называть выдающихся художников-графиков. Составлять натюрмортную композицию на плоскости, применяя язык изобразительного искусства и выразительные    средства    графики; работать в технике печатной графики.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Цвет в натюрморте.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 в живописи и богатство его выразительных возможностей. Собственный цвет предмета (локальный) и цвет в живописи (обусловленный). Цветовая организация натюрморта - ритм цветовых пятен. И. Машков «Синие сливы», А. Матисс «Красные рыбки», К. Петров-Водкин «Утренний натюрморт», «Скрипка». Выражение цветом в натюрморте настроений и переживаний художника.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ind w:right="1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выразительные возможности цвета. Передавать с помощью   цвета     настроение в натюрморте; работать  гуашью; анализировать цветовой     строй     знакомых произведений натюрмортного жанра.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rPr>
          <w:trHeight w:val="84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Выразительные возможности натюрморта.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Предметный мир в изобразительном искусстве. Выражение в натюрморте переживаний и мыслей художника, его представлений и представлений людей его эпохи об окружающем мире и о самих себе.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ind w:right="10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жанр натюрморт, называть выдающихся художников и  их произведения натюрмортного жанра (В. Ван-Гог, К. Моне, И. Машков, П. Сезанн). Анализировать образный  язык произведений натюрмортного жанра. Представлять доклад перед аудиторией.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146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1A2E2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Вглядываясь в человека. Портрет - 12 часов</w:t>
            </w:r>
          </w:p>
        </w:tc>
      </w:tr>
      <w:tr w:rsidR="001A2E20" w:rsidRPr="00A90E90" w:rsidTr="001A2E20">
        <w:trPr>
          <w:trHeight w:val="1640"/>
        </w:trPr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Портрет как образ определенного реального человека. История развития жанра. Изображение человека в искусстве разных эпох. Проблема сходства в портрете. Выражение в портретном изображении характера человека, его внутреннего мира. Великие художники-портретисты: </w:t>
            </w:r>
            <w:proofErr w:type="spell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Рембранд</w:t>
            </w:r>
            <w:proofErr w:type="spell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Ф. Рокотов, В. </w:t>
            </w:r>
            <w:proofErr w:type="spell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Боровиковский</w:t>
            </w:r>
            <w:proofErr w:type="spell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Д. Левицкий, И. Репин.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Распознавать жанры изобразительного искусства,  портреты, выполненные  выдающимися      художниками-портретистами русского  и мирового искусства   (</w:t>
            </w:r>
            <w:proofErr w:type="spell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Рембрант</w:t>
            </w:r>
            <w:proofErr w:type="spell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 И. Репин). Активно воспринимать   произведения    портретного жанра.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Конструкция головы человека </w:t>
            </w: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 ее основные пропорции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Закономерности в конструкции головы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человека. Большая цельная форма головы и ее части. Пропорции лица человека. Симметрия лица. Величина и форма глаз, носа; расположение и форма рта.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Определять пропорции в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изображении головы, лица человека. Применять полученные знания в практической работе.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Повторение закономерностей в конструкции головы человека.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Выполнить элементы</w:t>
            </w:r>
          </w:p>
          <w:p w:rsidR="001A2E2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конструкции головы</w:t>
            </w:r>
          </w:p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учетом пропорций        (глаза, рот, нос, уши).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Изображение головы человека в пространстве (продолжение работы).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Повторение закономерностей в конструкции головы человека.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Выполнить автопортрет. Определять пропорции в конструкции головы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Портрет в скульптуре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Челове</w:t>
            </w:r>
            <w:proofErr w:type="gram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к-</w:t>
            </w:r>
            <w:proofErr w:type="gram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основной предмет изображения в скульптуре. Материалы скульптуры. Скульптурный портрет в истории искусства. Выразительные возможности скульптуры. Характер человека и образ эпохи в скульптурном портрете. Скульптурные портреты В. И. Мухиной и</w:t>
            </w:r>
          </w:p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С. Т. Котенкова.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 материалы   и  выразительные возможности скульптуры. Передать характер    героя    в   скульптурном портрете,  используя  выразительные возможности скульптуры; владеть знаниями пропорций и пропорциональных соотношений головы и лица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Графический портретный рисунок.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 человека в графическом портрете. Расположение портрета на листе. Выразительность графических материалов. Графические портреты О. Кипренского, И. Репина, В. Серова.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 пропорции   головы   и лица   человека. Называть   выдающихся представителей    русского    и мирового   искусства   (А. Дюрер,    Леонардо    да    Винчи, В. Серов) и их основные произведения портретного жанра.  Использовать  выразительность            графических средств и материала (уголь, мелки, карандаш) при работе с натуры</w:t>
            </w:r>
          </w:p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 набросок друга или одноклассника).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Сатирические образы человека.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Понятия «шарж» и сатирический образ человека. Особенности сатирических образов.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  образный язык произведений портретного   жанра;   работать с графическими материалами.</w:t>
            </w:r>
          </w:p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Выполнить рисунок дружеского шаржа.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05F0" w:rsidRPr="002E05F0" w:rsidRDefault="002E05F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Роль освещения в произведениях портретного жанра. Изменение образа человека при различном освещении. Постоянство формы и изменение ее восприятия. Свет, направленный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сверху, снизу, сбоку, рассеянный свет, изображение против света, контрастность освещения.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Применять в практической работе (аппликация головы с различным освещением</w:t>
            </w:r>
            <w:proofErr w:type="gram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)з</w:t>
            </w:r>
            <w:proofErr w:type="gram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нания по  основам   изобразительной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грамоты (светотень); понимать    роль    освещения    в произведениях     портретного жанра.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05F0" w:rsidRPr="002E05F0" w:rsidRDefault="002E05F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Роль цвета в портрете.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выразительные возможности цвета, освещения в произведениях портретного жанра,  цветовой строй произведения живописи.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05F0" w:rsidRPr="002E05F0" w:rsidRDefault="002E05F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Роль цвета в портрете. Работа над портретом.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Цветовое решение образа в портрете. Цвет и тон. Цвет и освещение. Цвет как средство выражения настроения и характера героя. Живописная фактура.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Видеть цвет, понимать его эмоциональное воздействие, рассказывать о своих впечатлениях от портретов великих мастеров.  Овладевать опытом создания портрета в цвете различными материалами.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05F0" w:rsidRPr="002E05F0" w:rsidRDefault="002E05F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Великие портретисты  прошлого.      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Выражение творческой индивидуальности художника в созданных им портретных образах. Личность художника и его эпоха.  Личность героев портрета и творческая интерпретация ее художником. Индивидуальность образного языка в произведениях великих художников.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Знать художников-портретистов и их творчество (В. Серов, И. Репин, Леонардо да Винчи, Рафаэль Санти, </w:t>
            </w:r>
            <w:proofErr w:type="spell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Рембрант</w:t>
            </w:r>
            <w:proofErr w:type="spell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). Уметь активно воспринимать и анализировать произведения портретного жанра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05F0" w:rsidRPr="002E05F0" w:rsidRDefault="002E05F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Портрет в изобразительном искусстве ХХ века.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Презентация рефератов на тему «Художники-портретисты и их произведения».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Закрепить особенности и направления развития портретного образа и изображения человека в европейском искусстве ХХ века, имена выдающихся художников-портретистов,   представителей русского и зарубежного искусства: Леонардо да Винчи,   Рафаэль</w:t>
            </w:r>
            <w:proofErr w:type="gram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 Санти,   М. Врубель. Активно воспринимать и анализировать портретный жанр.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2E05F0" w:rsidRPr="002E05F0" w:rsidRDefault="002E05F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Жанры в изобразительном искусстве.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Предмет изображения и картина мира в изобразительном искусстве. Изменения видения мира в разные эпохи. Жанры в изобразительном искусстве. Портрет. Натюрморт. Пейзаж. Тематическая картина: бытовой и исторический жанры.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Различать жанры изобразительного искусства. Иметь представление об историческом характере художественного процесса; ориентироваться в основных явлениях русского и мирового искусства. Активно воспринимать произведения изобразительного искусства</w:t>
            </w: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Изображение пространства. </w:t>
            </w: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Правила линейной и воздушной перспективы.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Потребность в изображении глубины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пространства и открытие правил линейной перспективы в искусстве Возрождения. Понятие точки зрения. Перспектива как изобразительная грамота. Нарушение правил перспективы в искусстве ХХ века и его образный смысл. Перспектива – учение о способах передачи глубины пространства. Плоскость картины. Точка зрения. Горизонт и его высота. Точка схода. Правила воздушной перспективы, планы воздушной перспективы и изменения контрастности. Зрительный ряд: И. Шишкин «Рожь»,</w:t>
            </w:r>
          </w:p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И. Левитан «</w:t>
            </w:r>
            <w:proofErr w:type="spellStart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Владимирка</w:t>
            </w:r>
            <w:proofErr w:type="spellEnd"/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», «Осенний день».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Определять особенности и способы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изображения пространства в различные эпохи. Композиция, цвет, светотень, перспектива в  работах художников.</w:t>
            </w:r>
          </w:p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Наблюдать пространственные сокращения (в нашем восприятии) уходящих вдаль предметов. Понимать, что такое « точка зрения», «линия горизонта», «картинная плоскость», «точка схода», «высота линии горизонта». Применять правила линейной и воздушной перспективы, изменения тона и цвета предметов по мере удаления.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Пейзаж – большой мир. Организация пространства.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Пейзаж как самостоятельный жанр в искусстве. Превращение пустоты в пространство. Организация перспективного пространства в картине. Роль выбора формата. Высота горизонта в картине и его образный смысл. Зрительный ряд: П. Брейгель «Времена года», Н. Рерих «Гималаи», И. Левитан « Над вечным покоем».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Применять основы изобразительной грамоты в изображении большого природного пространства,  передавать в пейзаже личностное восприятие. Осваивать навыки передачи в цвете состояний природы и настроения человека.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Пейзаж – настроение. Природа и художник.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Пейзаж – настроение как отклик на переживания художника. Освещение в природе. Красота разных состояний в природе: утро, вечер, сумрак, туман, полдень. Роль колорита в пейзаже – настроении. Беседа по пейзажам К. Моне, П. Сезанна, И. Грабаря.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роль колорита в пейзаже – настроении. 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Пейзаж в русской живописи. Городской пейзаж.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Разные образы города в истории искусства и в российском искусстве ХХ века.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особенности понимания красоты природы в творчестве русских художников. Осваивать навыки создания пейзажных зарисовок и наблюдательной перспективы при изображении пейзажа.</w:t>
            </w:r>
          </w:p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Работать гуашью, используя основные средства художественной выразительности (композиция, цвет, светотень, перспектива) в творческой работе по памяти и представлению.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  <w:tr w:rsidR="001A2E20" w:rsidRPr="00A90E90" w:rsidTr="001A2E20"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Выразительные возможности изобразительного искусства.</w:t>
            </w:r>
          </w:p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Язык и смысл.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Обобщение материала учебного года.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Определять основные виды и жанры изобразительных (пластических) искусств; виды графики; выдающихся художников и их произведения, изученные в течение года.</w:t>
            </w:r>
          </w:p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Анализировать содержание,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E05F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образный язык произведений портретного, натюрмортного и пейзажного жанров.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E05F0" w:rsidRPr="002E05F0" w:rsidRDefault="001A2E20" w:rsidP="002E05F0">
            <w:pPr>
              <w:spacing w:after="0" w:line="0" w:lineRule="atLeas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A2E20" w:rsidRPr="002E05F0" w:rsidRDefault="001A2E20" w:rsidP="002E05F0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  <w:lang w:eastAsia="ru-RU"/>
              </w:rPr>
            </w:pPr>
          </w:p>
        </w:tc>
      </w:tr>
    </w:tbl>
    <w:p w:rsidR="001D7B38" w:rsidRPr="002F600F" w:rsidRDefault="002E05F0" w:rsidP="00DA0555">
      <w:pPr>
        <w:spacing w:after="0" w:line="240" w:lineRule="auto"/>
        <w:ind w:left="142" w:hanging="142"/>
        <w:jc w:val="both"/>
        <w:rPr>
          <w:rFonts w:ascii="Times New Roman" w:hAnsi="Times New Roman"/>
          <w:spacing w:val="-15"/>
          <w:sz w:val="24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1A2E20" w:rsidRDefault="001A2E2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7"/>
          <w:b/>
          <w:bCs/>
          <w:color w:val="000000"/>
        </w:rPr>
      </w:pPr>
    </w:p>
    <w:p w:rsidR="00A90E90" w:rsidRDefault="00A90E9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ЛИЧНОСТНЫЕ, МЕТАПРЕДМЕТНЫЕ И ПРЕДМЕТНЫЕ РЕЗУЛЬТАТЫ ОСВОЕНИЯ</w:t>
      </w:r>
    </w:p>
    <w:p w:rsidR="00A90E90" w:rsidRDefault="00A90E90" w:rsidP="00A90E9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</w:rPr>
        <w:t>УЧЕБНОГО ПРЕДМЕТА.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27"/>
          <w:color w:val="000000"/>
          <w:sz w:val="22"/>
          <w:szCs w:val="22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>
        <w:rPr>
          <w:rStyle w:val="c27"/>
          <w:color w:val="000000"/>
          <w:sz w:val="22"/>
          <w:szCs w:val="22"/>
        </w:rPr>
        <w:t xml:space="preserve"> направлено на достижение учащимися личностных, </w:t>
      </w:r>
      <w:proofErr w:type="spellStart"/>
      <w:r>
        <w:rPr>
          <w:rStyle w:val="c27"/>
          <w:color w:val="000000"/>
          <w:sz w:val="22"/>
          <w:szCs w:val="22"/>
        </w:rPr>
        <w:t>метапредметных</w:t>
      </w:r>
      <w:proofErr w:type="spellEnd"/>
      <w:r>
        <w:rPr>
          <w:rStyle w:val="c27"/>
          <w:color w:val="000000"/>
          <w:sz w:val="22"/>
          <w:szCs w:val="22"/>
        </w:rPr>
        <w:t xml:space="preserve"> и предметных результатов.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2"/>
          <w:szCs w:val="22"/>
        </w:rPr>
        <w:t>Личностные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27"/>
          <w:color w:val="000000"/>
          <w:sz w:val="22"/>
          <w:szCs w:val="22"/>
        </w:rPr>
        <w:t>результаты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 xml:space="preserve">• формирование ответственного отношения к учению, готовности и </w:t>
      </w:r>
      <w:proofErr w:type="gramStart"/>
      <w:r>
        <w:rPr>
          <w:rStyle w:val="c27"/>
          <w:color w:val="000000"/>
          <w:sz w:val="22"/>
          <w:szCs w:val="22"/>
        </w:rPr>
        <w:t>способности</w:t>
      </w:r>
      <w:proofErr w:type="gramEnd"/>
      <w:r>
        <w:rPr>
          <w:rStyle w:val="c27"/>
          <w:color w:val="000000"/>
          <w:sz w:val="22"/>
          <w:szCs w:val="22"/>
        </w:rPr>
        <w:t xml:space="preserve"> обучающихся к саморазвитию и самообразованию на основе мотивации к обучению и познанию;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 • формирование целостного мировоззрения, учитывающего культурное, языковое, духовное многообразие современного мира;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7"/>
          <w:b/>
          <w:bCs/>
          <w:color w:val="000000"/>
          <w:sz w:val="22"/>
          <w:szCs w:val="22"/>
        </w:rPr>
        <w:t>Метапредметные</w:t>
      </w:r>
      <w:proofErr w:type="spellEnd"/>
      <w:r>
        <w:rPr>
          <w:rStyle w:val="c27"/>
          <w:b/>
          <w:bCs/>
          <w:color w:val="000000"/>
          <w:sz w:val="22"/>
          <w:szCs w:val="22"/>
        </w:rPr>
        <w:t xml:space="preserve"> </w:t>
      </w:r>
      <w:r>
        <w:rPr>
          <w:rStyle w:val="c27"/>
          <w:color w:val="000000"/>
          <w:sz w:val="22"/>
          <w:szCs w:val="22"/>
        </w:rPr>
        <w:t>результаты характеризуют уровень сформированных универсальных способностей учащихся, проявляющихся в познавательной и практической творческой деятельности: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lastRenderedPageBreak/>
        <w:t>• умение оценивать правильность выполнения учебной задачи, собственные возможности ее решения;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b/>
          <w:bCs/>
          <w:color w:val="000000"/>
          <w:sz w:val="22"/>
          <w:szCs w:val="22"/>
        </w:rPr>
        <w:t>Предметные</w:t>
      </w:r>
      <w:r>
        <w:rPr>
          <w:rStyle w:val="c27"/>
          <w:color w:val="000000"/>
          <w:sz w:val="22"/>
          <w:szCs w:val="22"/>
        </w:rPr>
        <w:t> 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формирование основ художественной культуры обучающихся как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мира: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 xml:space="preserve"> • развитие визуально-пространственного мышления как формы эмоционально-ценностного освоения мира, самовыражения и ориентации </w:t>
      </w:r>
      <w:proofErr w:type="gramStart"/>
      <w:r>
        <w:rPr>
          <w:rStyle w:val="c27"/>
          <w:color w:val="000000"/>
          <w:sz w:val="22"/>
          <w:szCs w:val="22"/>
        </w:rPr>
        <w:t>в</w:t>
      </w:r>
      <w:proofErr w:type="gramEnd"/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 xml:space="preserve"> художественном и нравственном </w:t>
      </w:r>
      <w:proofErr w:type="gramStart"/>
      <w:r>
        <w:rPr>
          <w:rStyle w:val="c27"/>
          <w:color w:val="000000"/>
          <w:sz w:val="22"/>
          <w:szCs w:val="22"/>
        </w:rPr>
        <w:t>пространстве</w:t>
      </w:r>
      <w:proofErr w:type="gramEnd"/>
      <w:r>
        <w:rPr>
          <w:rStyle w:val="c27"/>
          <w:color w:val="000000"/>
          <w:sz w:val="22"/>
          <w:szCs w:val="22"/>
        </w:rPr>
        <w:t xml:space="preserve"> культуры;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освоение художественной культуры во всем многообразии ее видов,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жанров и стилей как материального выражения        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приобретение опыта работы различными художественными материалами и в разных техниках, в специфических формах художественной деятельности, в том числе базирующихся на ИКТ;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осознание значения искусства и творчества в личной и культурной самоидентификации личности;</w:t>
      </w:r>
    </w:p>
    <w:p w:rsidR="00A90E90" w:rsidRDefault="00A90E90" w:rsidP="00A90E90">
      <w:pPr>
        <w:pStyle w:val="c15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7"/>
          <w:color w:val="000000"/>
          <w:sz w:val="22"/>
          <w:szCs w:val="22"/>
        </w:rPr>
        <w:t>• 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D7B38" w:rsidRDefault="001D7B38" w:rsidP="001D7B38">
      <w:pPr>
        <w:shd w:val="clear" w:color="auto" w:fill="FFFFFF"/>
        <w:spacing w:after="0" w:line="240" w:lineRule="auto"/>
        <w:ind w:right="53"/>
      </w:pPr>
    </w:p>
    <w:sectPr w:rsidR="001D7B38" w:rsidSect="004059A6">
      <w:pgSz w:w="16834" w:h="11909" w:orient="landscape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0F4" w:rsidRDefault="006D30F4" w:rsidP="002F600F">
      <w:pPr>
        <w:spacing w:after="0" w:line="240" w:lineRule="auto"/>
      </w:pPr>
      <w:r>
        <w:separator/>
      </w:r>
    </w:p>
  </w:endnote>
  <w:endnote w:type="continuationSeparator" w:id="0">
    <w:p w:rsidR="006D30F4" w:rsidRDefault="006D30F4" w:rsidP="002F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0F4" w:rsidRDefault="006D30F4" w:rsidP="002F600F">
      <w:pPr>
        <w:spacing w:after="0" w:line="240" w:lineRule="auto"/>
      </w:pPr>
      <w:r>
        <w:separator/>
      </w:r>
    </w:p>
  </w:footnote>
  <w:footnote w:type="continuationSeparator" w:id="0">
    <w:p w:rsidR="006D30F4" w:rsidRDefault="006D30F4" w:rsidP="002F6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491918"/>
    <w:multiLevelType w:val="hybridMultilevel"/>
    <w:tmpl w:val="6CDCC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BA4656"/>
    <w:multiLevelType w:val="hybridMultilevel"/>
    <w:tmpl w:val="4316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0969C9"/>
    <w:multiLevelType w:val="multilevel"/>
    <w:tmpl w:val="278C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912D6"/>
    <w:multiLevelType w:val="hybridMultilevel"/>
    <w:tmpl w:val="AEEC4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2E2EA5"/>
    <w:multiLevelType w:val="hybridMultilevel"/>
    <w:tmpl w:val="C002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92DEB"/>
    <w:multiLevelType w:val="multilevel"/>
    <w:tmpl w:val="89B8B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EF02BB"/>
    <w:multiLevelType w:val="hybridMultilevel"/>
    <w:tmpl w:val="C9C2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672A2"/>
    <w:multiLevelType w:val="hybridMultilevel"/>
    <w:tmpl w:val="AE7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F7C7F55"/>
    <w:multiLevelType w:val="hybridMultilevel"/>
    <w:tmpl w:val="E8BA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2060223"/>
    <w:multiLevelType w:val="multilevel"/>
    <w:tmpl w:val="6FBA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9D725F"/>
    <w:multiLevelType w:val="multilevel"/>
    <w:tmpl w:val="C9DC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D92233"/>
    <w:multiLevelType w:val="multilevel"/>
    <w:tmpl w:val="746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B27986"/>
    <w:multiLevelType w:val="hybridMultilevel"/>
    <w:tmpl w:val="9EA49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C6D4332"/>
    <w:multiLevelType w:val="hybridMultilevel"/>
    <w:tmpl w:val="3E88324A"/>
    <w:lvl w:ilvl="0" w:tplc="04190001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4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6"/>
  </w:num>
  <w:num w:numId="9">
    <w:abstractNumId w:val="13"/>
  </w:num>
  <w:num w:numId="10">
    <w:abstractNumId w:val="9"/>
  </w:num>
  <w:num w:numId="11">
    <w:abstractNumId w:val="10"/>
  </w:num>
  <w:num w:numId="12">
    <w:abstractNumId w:val="20"/>
  </w:num>
  <w:num w:numId="13">
    <w:abstractNumId w:val="12"/>
  </w:num>
  <w:num w:numId="14">
    <w:abstractNumId w:val="19"/>
  </w:num>
  <w:num w:numId="15">
    <w:abstractNumId w:val="1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0F"/>
    <w:rsid w:val="00001141"/>
    <w:rsid w:val="000C15A7"/>
    <w:rsid w:val="000D538B"/>
    <w:rsid w:val="00111DF9"/>
    <w:rsid w:val="00154D42"/>
    <w:rsid w:val="001A2E20"/>
    <w:rsid w:val="001D7B38"/>
    <w:rsid w:val="001F629D"/>
    <w:rsid w:val="0022706E"/>
    <w:rsid w:val="002C1CCB"/>
    <w:rsid w:val="002E05F0"/>
    <w:rsid w:val="002F0720"/>
    <w:rsid w:val="002F600F"/>
    <w:rsid w:val="00307B4E"/>
    <w:rsid w:val="00381442"/>
    <w:rsid w:val="003A0DA4"/>
    <w:rsid w:val="003D4CD5"/>
    <w:rsid w:val="004059A6"/>
    <w:rsid w:val="00526D90"/>
    <w:rsid w:val="005277AC"/>
    <w:rsid w:val="00635F81"/>
    <w:rsid w:val="00650DFA"/>
    <w:rsid w:val="0068169F"/>
    <w:rsid w:val="006D30F4"/>
    <w:rsid w:val="00753E68"/>
    <w:rsid w:val="0075688B"/>
    <w:rsid w:val="007B7A47"/>
    <w:rsid w:val="007E6C4B"/>
    <w:rsid w:val="007F0867"/>
    <w:rsid w:val="00865E55"/>
    <w:rsid w:val="008B2FEC"/>
    <w:rsid w:val="00943FAA"/>
    <w:rsid w:val="00957BDB"/>
    <w:rsid w:val="009C3E25"/>
    <w:rsid w:val="00A90E90"/>
    <w:rsid w:val="00AC6972"/>
    <w:rsid w:val="00B3031C"/>
    <w:rsid w:val="00B773A9"/>
    <w:rsid w:val="00B812E6"/>
    <w:rsid w:val="00BC7D71"/>
    <w:rsid w:val="00C12403"/>
    <w:rsid w:val="00C77423"/>
    <w:rsid w:val="00CC726E"/>
    <w:rsid w:val="00CD7105"/>
    <w:rsid w:val="00D00945"/>
    <w:rsid w:val="00D54A18"/>
    <w:rsid w:val="00D72F55"/>
    <w:rsid w:val="00D94A82"/>
    <w:rsid w:val="00DA0555"/>
    <w:rsid w:val="00E84A5A"/>
    <w:rsid w:val="00F448CF"/>
    <w:rsid w:val="00FC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4A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00F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F6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F600F"/>
    <w:pPr>
      <w:keepNext/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F600F"/>
    <w:pPr>
      <w:keepNext/>
      <w:tabs>
        <w:tab w:val="num" w:pos="288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F600F"/>
    <w:pPr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00F"/>
    <w:pPr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600F"/>
    <w:pPr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00F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00F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F600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60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600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F600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600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F60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2F60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Subtitle"/>
    <w:basedOn w:val="a"/>
    <w:link w:val="a8"/>
    <w:uiPriority w:val="99"/>
    <w:qFormat/>
    <w:rsid w:val="002F60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6"/>
    <w:uiPriority w:val="99"/>
    <w:locked/>
    <w:rsid w:val="002F600F"/>
    <w:rPr>
      <w:rFonts w:ascii="Arial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F6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F60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2F600F"/>
    <w:pPr>
      <w:spacing w:after="200" w:line="276" w:lineRule="auto"/>
    </w:pPr>
    <w:rPr>
      <w:lang w:eastAsia="en-US"/>
    </w:rPr>
  </w:style>
  <w:style w:type="character" w:customStyle="1" w:styleId="ae">
    <w:name w:val="Без интервала Знак"/>
    <w:link w:val="ad"/>
    <w:uiPriority w:val="99"/>
    <w:locked/>
    <w:rsid w:val="002F600F"/>
    <w:rPr>
      <w:sz w:val="22"/>
      <w:lang w:val="ru-RU" w:eastAsia="en-US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af3">
    <w:name w:val="Заголовок"/>
    <w:basedOn w:val="a"/>
    <w:next w:val="af4"/>
    <w:uiPriority w:val="99"/>
    <w:rsid w:val="002F60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2F60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List"/>
    <w:basedOn w:val="af4"/>
    <w:uiPriority w:val="99"/>
    <w:rsid w:val="002F600F"/>
    <w:rPr>
      <w:rFonts w:cs="Tahoma"/>
    </w:rPr>
  </w:style>
  <w:style w:type="paragraph" w:customStyle="1" w:styleId="12">
    <w:name w:val="Название1"/>
    <w:basedOn w:val="a"/>
    <w:uiPriority w:val="99"/>
    <w:rsid w:val="002F60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9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a">
    <w:name w:val="page number"/>
    <w:basedOn w:val="a0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b">
    <w:name w:val="Normal (Web)"/>
    <w:basedOn w:val="a"/>
    <w:uiPriority w:val="99"/>
    <w:rsid w:val="002F600F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  <w:jc w:val="both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Стиль1"/>
    <w:basedOn w:val="a"/>
    <w:autoRedefine/>
    <w:uiPriority w:val="99"/>
    <w:rsid w:val="002F600F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bCs/>
      <w:color w:val="000000"/>
      <w:sz w:val="24"/>
      <w:szCs w:val="20"/>
      <w:shd w:val="clear" w:color="auto" w:fill="FFFFFF"/>
      <w:lang w:eastAsia="ru-RU"/>
    </w:rPr>
  </w:style>
  <w:style w:type="table" w:customStyle="1" w:styleId="15">
    <w:name w:val="Сетка таблицы1"/>
    <w:uiPriority w:val="99"/>
    <w:rsid w:val="002F600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c">
    <w:name w:val="Hyperlink"/>
    <w:basedOn w:val="a0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d">
    <w:name w:val="Strong"/>
    <w:basedOn w:val="a0"/>
    <w:uiPriority w:val="99"/>
    <w:qFormat/>
    <w:rsid w:val="002F600F"/>
    <w:rPr>
      <w:rFonts w:cs="Times New Roman"/>
      <w:b/>
    </w:rPr>
  </w:style>
  <w:style w:type="character" w:customStyle="1" w:styleId="16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f4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uppressAutoHyphens w:val="0"/>
      <w:spacing w:before="240" w:after="240"/>
      <w:ind w:left="576" w:hanging="576"/>
    </w:pPr>
    <w:rPr>
      <w:b/>
      <w:sz w:val="28"/>
      <w:lang w:eastAsia="ru-RU"/>
    </w:rPr>
  </w:style>
  <w:style w:type="paragraph" w:customStyle="1" w:styleId="17">
    <w:name w:val="Основной 1 см"/>
    <w:basedOn w:val="a"/>
    <w:uiPriority w:val="99"/>
    <w:rsid w:val="002F60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Основной б.о."/>
    <w:basedOn w:val="17"/>
    <w:next w:val="17"/>
    <w:uiPriority w:val="99"/>
    <w:rsid w:val="002F600F"/>
    <w:pPr>
      <w:ind w:firstLine="0"/>
    </w:pPr>
  </w:style>
  <w:style w:type="paragraph" w:customStyle="1" w:styleId="18">
    <w:name w:val="Основной текст1"/>
    <w:basedOn w:val="a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  <w:style w:type="paragraph" w:customStyle="1" w:styleId="c13">
    <w:name w:val="c13"/>
    <w:basedOn w:val="a"/>
    <w:rsid w:val="008B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A055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c35">
    <w:name w:val="c3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E05F0"/>
  </w:style>
  <w:style w:type="paragraph" w:customStyle="1" w:styleId="c15">
    <w:name w:val="c1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2E05F0"/>
  </w:style>
  <w:style w:type="paragraph" w:customStyle="1" w:styleId="c6">
    <w:name w:val="c6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84A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600F"/>
    <w:pPr>
      <w:keepNext/>
      <w:tabs>
        <w:tab w:val="num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F6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F600F"/>
    <w:pPr>
      <w:keepNext/>
      <w:tabs>
        <w:tab w:val="num" w:pos="2160"/>
      </w:tabs>
      <w:suppressAutoHyphens/>
      <w:spacing w:after="0" w:line="240" w:lineRule="auto"/>
      <w:ind w:firstLine="720"/>
      <w:jc w:val="both"/>
      <w:outlineLvl w:val="2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F600F"/>
    <w:pPr>
      <w:keepNext/>
      <w:tabs>
        <w:tab w:val="num" w:pos="288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F600F"/>
    <w:pPr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600F"/>
    <w:pPr>
      <w:spacing w:before="240" w:after="60" w:line="240" w:lineRule="auto"/>
      <w:ind w:left="1152" w:hanging="1152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F600F"/>
    <w:pPr>
      <w:spacing w:before="240" w:after="60" w:line="240" w:lineRule="auto"/>
      <w:ind w:left="1296" w:hanging="1296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2F600F"/>
    <w:pPr>
      <w:spacing w:before="240" w:after="60" w:line="240" w:lineRule="auto"/>
      <w:ind w:left="1440" w:hanging="144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600F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2F600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2F600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2F600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600F"/>
    <w:rPr>
      <w:rFonts w:ascii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F600F"/>
    <w:rPr>
      <w:rFonts w:ascii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F600F"/>
    <w:rPr>
      <w:rFonts w:ascii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600F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customStyle="1" w:styleId="msonormalcxspmiddle">
    <w:name w:val="msonormalcxspmiddle"/>
    <w:basedOn w:val="a"/>
    <w:uiPriority w:val="99"/>
    <w:rsid w:val="002F6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2F600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2F600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uiPriority w:val="99"/>
    <w:qFormat/>
    <w:rsid w:val="002F600F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Название Знак"/>
    <w:basedOn w:val="a0"/>
    <w:link w:val="a5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HTML">
    <w:name w:val="HTML Preformatted"/>
    <w:basedOn w:val="a"/>
    <w:link w:val="HTML0"/>
    <w:uiPriority w:val="99"/>
    <w:rsid w:val="002F60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F600F"/>
    <w:rPr>
      <w:rFonts w:ascii="Courier New" w:hAnsi="Courier New" w:cs="Courier New"/>
      <w:sz w:val="20"/>
      <w:szCs w:val="20"/>
      <w:lang w:eastAsia="ar-SA" w:bidi="ar-SA"/>
    </w:rPr>
  </w:style>
  <w:style w:type="paragraph" w:styleId="a6">
    <w:name w:val="Subtitle"/>
    <w:basedOn w:val="a"/>
    <w:link w:val="a8"/>
    <w:uiPriority w:val="99"/>
    <w:qFormat/>
    <w:rsid w:val="002F600F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6"/>
    <w:uiPriority w:val="99"/>
    <w:locked/>
    <w:rsid w:val="002F600F"/>
    <w:rPr>
      <w:rFonts w:ascii="Arial" w:hAnsi="Arial" w:cs="Arial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2F600F"/>
    <w:pPr>
      <w:spacing w:after="120" w:line="480" w:lineRule="auto"/>
      <w:ind w:left="283"/>
    </w:pPr>
    <w:rPr>
      <w:rFonts w:ascii="Arial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2F600F"/>
    <w:rPr>
      <w:rFonts w:ascii="Arial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2F600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2F60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2F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F600F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99"/>
    <w:qFormat/>
    <w:rsid w:val="002F600F"/>
    <w:pPr>
      <w:spacing w:after="200" w:line="276" w:lineRule="auto"/>
    </w:pPr>
    <w:rPr>
      <w:lang w:eastAsia="en-US"/>
    </w:rPr>
  </w:style>
  <w:style w:type="character" w:customStyle="1" w:styleId="ae">
    <w:name w:val="Без интервала Знак"/>
    <w:link w:val="ad"/>
    <w:uiPriority w:val="99"/>
    <w:locked/>
    <w:rsid w:val="002F600F"/>
    <w:rPr>
      <w:sz w:val="22"/>
      <w:lang w:val="ru-RU" w:eastAsia="en-US"/>
    </w:rPr>
  </w:style>
  <w:style w:type="paragraph" w:styleId="af">
    <w:name w:val="header"/>
    <w:basedOn w:val="a"/>
    <w:link w:val="af0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2F600F"/>
    <w:rPr>
      <w:rFonts w:ascii="Calibri" w:hAnsi="Calibri" w:cs="Times New Roman"/>
    </w:rPr>
  </w:style>
  <w:style w:type="paragraph" w:styleId="af1">
    <w:name w:val="footer"/>
    <w:basedOn w:val="a"/>
    <w:link w:val="af2"/>
    <w:uiPriority w:val="99"/>
    <w:rsid w:val="002F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F600F"/>
    <w:rPr>
      <w:rFonts w:ascii="Calibri" w:hAnsi="Calibri" w:cs="Times New Roman"/>
    </w:rPr>
  </w:style>
  <w:style w:type="paragraph" w:customStyle="1" w:styleId="92BC922C0F0B44E8968269FC24C4228A">
    <w:name w:val="92BC922C0F0B44E8968269FC24C4228A"/>
    <w:uiPriority w:val="99"/>
    <w:rsid w:val="002F600F"/>
    <w:pPr>
      <w:spacing w:after="200" w:line="276" w:lineRule="auto"/>
    </w:pPr>
    <w:rPr>
      <w:rFonts w:eastAsia="Times New Roman"/>
      <w:lang w:val="en-US" w:eastAsia="en-US"/>
    </w:rPr>
  </w:style>
  <w:style w:type="character" w:customStyle="1" w:styleId="WW8Num2z0">
    <w:name w:val="WW8Num2z0"/>
    <w:uiPriority w:val="99"/>
    <w:rsid w:val="002F600F"/>
    <w:rPr>
      <w:rFonts w:ascii="Wingdings" w:hAnsi="Wingdings"/>
    </w:rPr>
  </w:style>
  <w:style w:type="character" w:customStyle="1" w:styleId="WW8Num3z0">
    <w:name w:val="WW8Num3z0"/>
    <w:uiPriority w:val="99"/>
    <w:rsid w:val="002F600F"/>
    <w:rPr>
      <w:rFonts w:ascii="Wingdings" w:hAnsi="Wingdings"/>
    </w:rPr>
  </w:style>
  <w:style w:type="character" w:customStyle="1" w:styleId="WW8Num4z0">
    <w:name w:val="WW8Num4z0"/>
    <w:uiPriority w:val="99"/>
    <w:rsid w:val="002F600F"/>
    <w:rPr>
      <w:rFonts w:ascii="Wingdings" w:hAnsi="Wingdings"/>
    </w:rPr>
  </w:style>
  <w:style w:type="character" w:customStyle="1" w:styleId="WW8Num5z0">
    <w:name w:val="WW8Num5z0"/>
    <w:uiPriority w:val="99"/>
    <w:rsid w:val="002F600F"/>
    <w:rPr>
      <w:rFonts w:ascii="Wingdings" w:hAnsi="Wingdings"/>
    </w:rPr>
  </w:style>
  <w:style w:type="character" w:customStyle="1" w:styleId="WW8Num8z0">
    <w:name w:val="WW8Num8z0"/>
    <w:uiPriority w:val="99"/>
    <w:rsid w:val="002F600F"/>
    <w:rPr>
      <w:rFonts w:ascii="Wingdings" w:hAnsi="Wingdings"/>
    </w:rPr>
  </w:style>
  <w:style w:type="character" w:customStyle="1" w:styleId="WW8Num9z0">
    <w:name w:val="WW8Num9z0"/>
    <w:uiPriority w:val="99"/>
    <w:rsid w:val="002F600F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2F600F"/>
  </w:style>
  <w:style w:type="character" w:customStyle="1" w:styleId="WW8Num1z0">
    <w:name w:val="WW8Num1z0"/>
    <w:uiPriority w:val="99"/>
    <w:rsid w:val="002F600F"/>
    <w:rPr>
      <w:rFonts w:ascii="Times New Roman" w:hAnsi="Times New Roman"/>
    </w:rPr>
  </w:style>
  <w:style w:type="character" w:customStyle="1" w:styleId="11">
    <w:name w:val="Основной шрифт абзаца1"/>
    <w:uiPriority w:val="99"/>
    <w:rsid w:val="002F600F"/>
  </w:style>
  <w:style w:type="character" w:customStyle="1" w:styleId="WW8Num2z1">
    <w:name w:val="WW8Num2z1"/>
    <w:uiPriority w:val="99"/>
    <w:rsid w:val="002F600F"/>
    <w:rPr>
      <w:rFonts w:ascii="Courier New" w:hAnsi="Courier New"/>
    </w:rPr>
  </w:style>
  <w:style w:type="character" w:customStyle="1" w:styleId="WW8Num2z3">
    <w:name w:val="WW8Num2z3"/>
    <w:uiPriority w:val="99"/>
    <w:rsid w:val="002F600F"/>
    <w:rPr>
      <w:rFonts w:ascii="Symbol" w:hAnsi="Symbol"/>
    </w:rPr>
  </w:style>
  <w:style w:type="character" w:customStyle="1" w:styleId="WW8Num5z1">
    <w:name w:val="WW8Num5z1"/>
    <w:uiPriority w:val="99"/>
    <w:rsid w:val="002F600F"/>
    <w:rPr>
      <w:rFonts w:ascii="Courier New" w:hAnsi="Courier New"/>
    </w:rPr>
  </w:style>
  <w:style w:type="character" w:customStyle="1" w:styleId="WW8Num5z3">
    <w:name w:val="WW8Num5z3"/>
    <w:uiPriority w:val="99"/>
    <w:rsid w:val="002F600F"/>
    <w:rPr>
      <w:rFonts w:ascii="Symbol" w:hAnsi="Symbol"/>
    </w:rPr>
  </w:style>
  <w:style w:type="character" w:customStyle="1" w:styleId="WW8Num7z0">
    <w:name w:val="WW8Num7z0"/>
    <w:uiPriority w:val="99"/>
    <w:rsid w:val="002F600F"/>
    <w:rPr>
      <w:rFonts w:ascii="Wingdings" w:hAnsi="Wingdings"/>
    </w:rPr>
  </w:style>
  <w:style w:type="character" w:customStyle="1" w:styleId="WW8Num7z1">
    <w:name w:val="WW8Num7z1"/>
    <w:uiPriority w:val="99"/>
    <w:rsid w:val="002F600F"/>
    <w:rPr>
      <w:rFonts w:ascii="Courier New" w:hAnsi="Courier New"/>
    </w:rPr>
  </w:style>
  <w:style w:type="character" w:customStyle="1" w:styleId="WW8Num7z3">
    <w:name w:val="WW8Num7z3"/>
    <w:uiPriority w:val="99"/>
    <w:rsid w:val="002F600F"/>
    <w:rPr>
      <w:rFonts w:ascii="Symbol" w:hAnsi="Symbol"/>
    </w:rPr>
  </w:style>
  <w:style w:type="character" w:customStyle="1" w:styleId="WW8Num8z1">
    <w:name w:val="WW8Num8z1"/>
    <w:uiPriority w:val="99"/>
    <w:rsid w:val="002F600F"/>
    <w:rPr>
      <w:rFonts w:ascii="Courier New" w:hAnsi="Courier New"/>
    </w:rPr>
  </w:style>
  <w:style w:type="character" w:customStyle="1" w:styleId="WW8Num8z2">
    <w:name w:val="WW8Num8z2"/>
    <w:uiPriority w:val="99"/>
    <w:rsid w:val="002F600F"/>
    <w:rPr>
      <w:rFonts w:ascii="Wingdings" w:hAnsi="Wingdings"/>
    </w:rPr>
  </w:style>
  <w:style w:type="character" w:customStyle="1" w:styleId="WW8Num8z3">
    <w:name w:val="WW8Num8z3"/>
    <w:uiPriority w:val="99"/>
    <w:rsid w:val="002F600F"/>
    <w:rPr>
      <w:rFonts w:ascii="Symbol" w:hAnsi="Symbol"/>
    </w:rPr>
  </w:style>
  <w:style w:type="character" w:customStyle="1" w:styleId="WW8Num9z1">
    <w:name w:val="WW8Num9z1"/>
    <w:uiPriority w:val="99"/>
    <w:rsid w:val="002F600F"/>
    <w:rPr>
      <w:rFonts w:ascii="Courier New" w:hAnsi="Courier New"/>
    </w:rPr>
  </w:style>
  <w:style w:type="character" w:customStyle="1" w:styleId="WW8Num9z3">
    <w:name w:val="WW8Num9z3"/>
    <w:uiPriority w:val="99"/>
    <w:rsid w:val="002F600F"/>
    <w:rPr>
      <w:rFonts w:ascii="Symbol" w:hAnsi="Symbol"/>
    </w:rPr>
  </w:style>
  <w:style w:type="character" w:customStyle="1" w:styleId="WW8Num4z1">
    <w:name w:val="WW8Num4z1"/>
    <w:uiPriority w:val="99"/>
    <w:rsid w:val="002F600F"/>
    <w:rPr>
      <w:rFonts w:ascii="Courier New" w:hAnsi="Courier New"/>
    </w:rPr>
  </w:style>
  <w:style w:type="character" w:customStyle="1" w:styleId="WW8Num4z3">
    <w:name w:val="WW8Num4z3"/>
    <w:uiPriority w:val="99"/>
    <w:rsid w:val="002F600F"/>
    <w:rPr>
      <w:rFonts w:ascii="Symbol" w:hAnsi="Symbol"/>
    </w:rPr>
  </w:style>
  <w:style w:type="paragraph" w:customStyle="1" w:styleId="af3">
    <w:name w:val="Заголовок"/>
    <w:basedOn w:val="a"/>
    <w:next w:val="af4"/>
    <w:uiPriority w:val="99"/>
    <w:rsid w:val="002F600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4">
    <w:name w:val="Body Text"/>
    <w:basedOn w:val="a"/>
    <w:link w:val="af5"/>
    <w:uiPriority w:val="99"/>
    <w:rsid w:val="002F60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2F600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6">
    <w:name w:val="List"/>
    <w:basedOn w:val="af4"/>
    <w:uiPriority w:val="99"/>
    <w:rsid w:val="002F600F"/>
    <w:rPr>
      <w:rFonts w:cs="Tahoma"/>
    </w:rPr>
  </w:style>
  <w:style w:type="paragraph" w:customStyle="1" w:styleId="12">
    <w:name w:val="Название1"/>
    <w:basedOn w:val="a"/>
    <w:uiPriority w:val="99"/>
    <w:rsid w:val="002F600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7">
    <w:name w:val="Содержимое таблицы"/>
    <w:basedOn w:val="a"/>
    <w:uiPriority w:val="99"/>
    <w:rsid w:val="002F600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8">
    <w:name w:val="Заголовок таблицы"/>
    <w:basedOn w:val="af7"/>
    <w:uiPriority w:val="99"/>
    <w:rsid w:val="002F600F"/>
    <w:pPr>
      <w:jc w:val="center"/>
    </w:pPr>
    <w:rPr>
      <w:b/>
      <w:bCs/>
    </w:rPr>
  </w:style>
  <w:style w:type="paragraph" w:customStyle="1" w:styleId="Default">
    <w:name w:val="Default"/>
    <w:basedOn w:val="a"/>
    <w:uiPriority w:val="99"/>
    <w:rsid w:val="002F600F"/>
    <w:pPr>
      <w:suppressAutoHyphens/>
      <w:autoSpaceDE w:val="0"/>
      <w:spacing w:after="0" w:line="240" w:lineRule="auto"/>
    </w:pPr>
    <w:rPr>
      <w:rFonts w:ascii="SchoolBookCSanPin" w:hAnsi="SchoolBookCSanPin" w:cs="SchoolBookCSanPin"/>
      <w:color w:val="000000"/>
      <w:sz w:val="24"/>
      <w:szCs w:val="24"/>
      <w:lang w:eastAsia="ar-SA"/>
    </w:rPr>
  </w:style>
  <w:style w:type="paragraph" w:customStyle="1" w:styleId="Pa26">
    <w:name w:val="Pa26"/>
    <w:basedOn w:val="Default"/>
    <w:next w:val="Default"/>
    <w:uiPriority w:val="99"/>
    <w:rsid w:val="002F600F"/>
    <w:pPr>
      <w:spacing w:line="161" w:lineRule="atLeast"/>
    </w:pPr>
    <w:rPr>
      <w:rFonts w:ascii="Times New Roman" w:eastAsia="Arial Unicode MS" w:hAnsi="Times New Roman" w:cs="Tahoma"/>
      <w:color w:val="auto"/>
    </w:rPr>
  </w:style>
  <w:style w:type="paragraph" w:customStyle="1" w:styleId="af9">
    <w:name w:val="Îáû÷íûé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paragraph" w:customStyle="1" w:styleId="41">
    <w:name w:val="Òåêñò_4ï_Ñíèçó"/>
    <w:basedOn w:val="Default"/>
    <w:next w:val="Default"/>
    <w:uiPriority w:val="99"/>
    <w:rsid w:val="002F600F"/>
    <w:rPr>
      <w:rFonts w:ascii="Times New Roman" w:eastAsia="Arial Unicode MS" w:hAnsi="Times New Roman" w:cs="Tahoma"/>
      <w:color w:val="auto"/>
    </w:rPr>
  </w:style>
  <w:style w:type="character" w:customStyle="1" w:styleId="24">
    <w:name w:val="Основной шрифт абзаца2"/>
    <w:uiPriority w:val="99"/>
    <w:rsid w:val="002F600F"/>
  </w:style>
  <w:style w:type="character" w:customStyle="1" w:styleId="WW8Num3z1">
    <w:name w:val="WW8Num3z1"/>
    <w:uiPriority w:val="99"/>
    <w:rsid w:val="002F600F"/>
    <w:rPr>
      <w:rFonts w:ascii="Courier New" w:hAnsi="Courier New"/>
    </w:rPr>
  </w:style>
  <w:style w:type="character" w:customStyle="1" w:styleId="WW8Num3z2">
    <w:name w:val="WW8Num3z2"/>
    <w:uiPriority w:val="99"/>
    <w:rsid w:val="002F600F"/>
    <w:rPr>
      <w:rFonts w:ascii="Wingdings" w:hAnsi="Wingdings"/>
    </w:rPr>
  </w:style>
  <w:style w:type="character" w:styleId="afa">
    <w:name w:val="page number"/>
    <w:basedOn w:val="a0"/>
    <w:uiPriority w:val="99"/>
    <w:rsid w:val="002F600F"/>
    <w:rPr>
      <w:rFonts w:cs="Times New Roman"/>
    </w:rPr>
  </w:style>
  <w:style w:type="character" w:customStyle="1" w:styleId="FontStyle32">
    <w:name w:val="Font Style32"/>
    <w:uiPriority w:val="99"/>
    <w:rsid w:val="002F600F"/>
    <w:rPr>
      <w:rFonts w:ascii="Times New Roman" w:hAnsi="Times New Roman"/>
      <w:sz w:val="22"/>
    </w:rPr>
  </w:style>
  <w:style w:type="paragraph" w:styleId="afb">
    <w:name w:val="Normal (Web)"/>
    <w:basedOn w:val="a"/>
    <w:uiPriority w:val="99"/>
    <w:rsid w:val="002F600F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Style11">
    <w:name w:val="Style11"/>
    <w:basedOn w:val="a"/>
    <w:uiPriority w:val="99"/>
    <w:rsid w:val="002F600F"/>
    <w:pPr>
      <w:widowControl w:val="0"/>
      <w:suppressAutoHyphens/>
      <w:autoSpaceDE w:val="0"/>
      <w:spacing w:line="283" w:lineRule="exact"/>
      <w:ind w:firstLine="350"/>
      <w:jc w:val="both"/>
    </w:pPr>
    <w:rPr>
      <w:rFonts w:eastAsia="Times New Roman" w:cs="Calibri"/>
      <w:lang w:eastAsia="ar-SA"/>
    </w:rPr>
  </w:style>
  <w:style w:type="paragraph" w:customStyle="1" w:styleId="Style9">
    <w:name w:val="Style9"/>
    <w:basedOn w:val="a"/>
    <w:uiPriority w:val="99"/>
    <w:rsid w:val="002F600F"/>
    <w:pPr>
      <w:widowControl w:val="0"/>
      <w:suppressAutoHyphens/>
      <w:autoSpaceDE w:val="0"/>
    </w:pPr>
    <w:rPr>
      <w:rFonts w:eastAsia="Times New Roman" w:cs="Calibri"/>
      <w:lang w:eastAsia="ar-SA"/>
    </w:rPr>
  </w:style>
  <w:style w:type="character" w:customStyle="1" w:styleId="FontStyle89">
    <w:name w:val="Font Style89"/>
    <w:uiPriority w:val="99"/>
    <w:rsid w:val="002F600F"/>
    <w:rPr>
      <w:rFonts w:ascii="Times New Roman" w:hAnsi="Times New Roman"/>
      <w:b/>
      <w:sz w:val="22"/>
    </w:rPr>
  </w:style>
  <w:style w:type="character" w:customStyle="1" w:styleId="FontStyle92">
    <w:name w:val="Font Style9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94">
    <w:name w:val="Font Style94"/>
    <w:uiPriority w:val="99"/>
    <w:rsid w:val="002F600F"/>
    <w:rPr>
      <w:rFonts w:ascii="Times New Roman" w:hAnsi="Times New Roman"/>
      <w:sz w:val="10"/>
    </w:rPr>
  </w:style>
  <w:style w:type="character" w:customStyle="1" w:styleId="FontStyle97">
    <w:name w:val="Font Style97"/>
    <w:uiPriority w:val="99"/>
    <w:rsid w:val="002F600F"/>
    <w:rPr>
      <w:rFonts w:ascii="Times New Roman" w:hAnsi="Times New Roman"/>
      <w:sz w:val="18"/>
    </w:rPr>
  </w:style>
  <w:style w:type="character" w:customStyle="1" w:styleId="FontStyle141">
    <w:name w:val="Font Style141"/>
    <w:uiPriority w:val="99"/>
    <w:rsid w:val="002F600F"/>
    <w:rPr>
      <w:rFonts w:ascii="Times New Roman" w:hAnsi="Times New Roman"/>
      <w:smallCaps/>
      <w:sz w:val="32"/>
    </w:rPr>
  </w:style>
  <w:style w:type="character" w:customStyle="1" w:styleId="FontStyle87">
    <w:name w:val="Font Style87"/>
    <w:uiPriority w:val="99"/>
    <w:rsid w:val="002F600F"/>
    <w:rPr>
      <w:rFonts w:ascii="Franklin Gothic Book" w:hAnsi="Franklin Gothic Book"/>
      <w:b/>
      <w:spacing w:val="-10"/>
      <w:sz w:val="22"/>
    </w:rPr>
  </w:style>
  <w:style w:type="character" w:customStyle="1" w:styleId="FontStyle88">
    <w:name w:val="Font Style88"/>
    <w:uiPriority w:val="99"/>
    <w:rsid w:val="002F600F"/>
    <w:rPr>
      <w:rFonts w:ascii="Franklin Gothic Book" w:hAnsi="Franklin Gothic Book"/>
      <w:b/>
      <w:i/>
      <w:sz w:val="22"/>
    </w:rPr>
  </w:style>
  <w:style w:type="character" w:customStyle="1" w:styleId="FontStyle91">
    <w:name w:val="Font Style91"/>
    <w:uiPriority w:val="99"/>
    <w:rsid w:val="002F600F"/>
    <w:rPr>
      <w:rFonts w:ascii="Times New Roman" w:hAnsi="Times New Roman"/>
      <w:b/>
      <w:spacing w:val="-20"/>
      <w:sz w:val="42"/>
    </w:rPr>
  </w:style>
  <w:style w:type="character" w:customStyle="1" w:styleId="FontStyle110">
    <w:name w:val="Font Style110"/>
    <w:uiPriority w:val="99"/>
    <w:rsid w:val="002F600F"/>
    <w:rPr>
      <w:rFonts w:ascii="Times New Roman" w:hAnsi="Times New Roman"/>
      <w:i/>
      <w:sz w:val="18"/>
    </w:rPr>
  </w:style>
  <w:style w:type="character" w:customStyle="1" w:styleId="FontStyle117">
    <w:name w:val="Font Style117"/>
    <w:uiPriority w:val="99"/>
    <w:rsid w:val="002F600F"/>
    <w:rPr>
      <w:rFonts w:ascii="Times New Roman" w:hAnsi="Times New Roman"/>
      <w:smallCaps/>
      <w:spacing w:val="30"/>
      <w:sz w:val="26"/>
    </w:rPr>
  </w:style>
  <w:style w:type="character" w:customStyle="1" w:styleId="FontStyle96">
    <w:name w:val="Font Style96"/>
    <w:uiPriority w:val="99"/>
    <w:rsid w:val="002F600F"/>
    <w:rPr>
      <w:rFonts w:ascii="Georgia" w:hAnsi="Georgia"/>
      <w:sz w:val="18"/>
    </w:rPr>
  </w:style>
  <w:style w:type="character" w:customStyle="1" w:styleId="FontStyle122">
    <w:name w:val="Font Style122"/>
    <w:uiPriority w:val="99"/>
    <w:rsid w:val="002F600F"/>
    <w:rPr>
      <w:rFonts w:ascii="Times New Roman" w:hAnsi="Times New Roman"/>
      <w:sz w:val="12"/>
    </w:rPr>
  </w:style>
  <w:style w:type="character" w:customStyle="1" w:styleId="FontStyle90">
    <w:name w:val="Font Style90"/>
    <w:uiPriority w:val="99"/>
    <w:rsid w:val="002F600F"/>
    <w:rPr>
      <w:rFonts w:ascii="Franklin Gothic Book" w:hAnsi="Franklin Gothic Book"/>
      <w:b/>
      <w:i/>
      <w:sz w:val="16"/>
    </w:rPr>
  </w:style>
  <w:style w:type="character" w:customStyle="1" w:styleId="FontStyle106">
    <w:name w:val="Font Style106"/>
    <w:uiPriority w:val="99"/>
    <w:rsid w:val="002F600F"/>
    <w:rPr>
      <w:rFonts w:ascii="Book Antiqua" w:hAnsi="Book Antiqua"/>
      <w:sz w:val="20"/>
    </w:rPr>
  </w:style>
  <w:style w:type="character" w:customStyle="1" w:styleId="FontStyle107">
    <w:name w:val="Font Style107"/>
    <w:uiPriority w:val="99"/>
    <w:rsid w:val="002F600F"/>
    <w:rPr>
      <w:rFonts w:ascii="Book Antiqua" w:hAnsi="Book Antiqua"/>
      <w:i/>
      <w:sz w:val="20"/>
    </w:rPr>
  </w:style>
  <w:style w:type="character" w:customStyle="1" w:styleId="FontStyle98">
    <w:name w:val="Font Style98"/>
    <w:uiPriority w:val="99"/>
    <w:rsid w:val="002F600F"/>
    <w:rPr>
      <w:rFonts w:ascii="Times New Roman" w:hAnsi="Times New Roman"/>
      <w:b/>
      <w:i/>
      <w:sz w:val="14"/>
    </w:rPr>
  </w:style>
  <w:style w:type="character" w:customStyle="1" w:styleId="FontStyle130">
    <w:name w:val="Font Style130"/>
    <w:uiPriority w:val="99"/>
    <w:rsid w:val="002F600F"/>
    <w:rPr>
      <w:rFonts w:ascii="Franklin Gothic Book" w:hAnsi="Franklin Gothic Book"/>
      <w:sz w:val="24"/>
    </w:rPr>
  </w:style>
  <w:style w:type="character" w:customStyle="1" w:styleId="FontStyle121">
    <w:name w:val="Font Style121"/>
    <w:uiPriority w:val="99"/>
    <w:rsid w:val="002F600F"/>
    <w:rPr>
      <w:rFonts w:ascii="Book Antiqua" w:hAnsi="Book Antiqua"/>
      <w:sz w:val="20"/>
    </w:rPr>
  </w:style>
  <w:style w:type="character" w:customStyle="1" w:styleId="FontStyle102">
    <w:name w:val="Font Style102"/>
    <w:uiPriority w:val="99"/>
    <w:rsid w:val="002F600F"/>
    <w:rPr>
      <w:rFonts w:ascii="Franklin Gothic Book" w:hAnsi="Franklin Gothic Book"/>
      <w:b/>
      <w:spacing w:val="20"/>
      <w:sz w:val="32"/>
    </w:rPr>
  </w:style>
  <w:style w:type="character" w:customStyle="1" w:styleId="FontStyle124">
    <w:name w:val="Font Style124"/>
    <w:uiPriority w:val="99"/>
    <w:rsid w:val="002F600F"/>
    <w:rPr>
      <w:rFonts w:ascii="Times New Roman" w:hAnsi="Times New Roman"/>
      <w:b/>
      <w:spacing w:val="-10"/>
      <w:sz w:val="8"/>
    </w:rPr>
  </w:style>
  <w:style w:type="character" w:customStyle="1" w:styleId="FontStyle127">
    <w:name w:val="Font Style127"/>
    <w:uiPriority w:val="99"/>
    <w:rsid w:val="002F600F"/>
    <w:rPr>
      <w:rFonts w:ascii="Arial" w:hAnsi="Arial"/>
      <w:sz w:val="22"/>
    </w:rPr>
  </w:style>
  <w:style w:type="character" w:customStyle="1" w:styleId="FontStyle128">
    <w:name w:val="Font Style128"/>
    <w:uiPriority w:val="99"/>
    <w:rsid w:val="002F600F"/>
    <w:rPr>
      <w:rFonts w:ascii="Book Antiqua" w:hAnsi="Book Antiqua"/>
      <w:sz w:val="20"/>
    </w:rPr>
  </w:style>
  <w:style w:type="character" w:customStyle="1" w:styleId="FontStyle129">
    <w:name w:val="Font Style129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100">
    <w:name w:val="Font Style100"/>
    <w:uiPriority w:val="99"/>
    <w:rsid w:val="002F600F"/>
    <w:rPr>
      <w:rFonts w:ascii="Times New Roman" w:hAnsi="Times New Roman"/>
      <w:b/>
      <w:i/>
      <w:sz w:val="24"/>
    </w:rPr>
  </w:style>
  <w:style w:type="character" w:customStyle="1" w:styleId="FontStyle138">
    <w:name w:val="Font Style138"/>
    <w:uiPriority w:val="99"/>
    <w:rsid w:val="002F600F"/>
    <w:rPr>
      <w:rFonts w:ascii="Book Antiqua" w:hAnsi="Book Antiqua"/>
      <w:sz w:val="20"/>
    </w:rPr>
  </w:style>
  <w:style w:type="paragraph" w:customStyle="1" w:styleId="Style5">
    <w:name w:val="Style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uiPriority w:val="99"/>
    <w:rsid w:val="002F600F"/>
    <w:pPr>
      <w:widowControl w:val="0"/>
      <w:suppressAutoHyphens/>
      <w:autoSpaceDE w:val="0"/>
      <w:spacing w:after="0" w:line="240" w:lineRule="exact"/>
      <w:ind w:hanging="1334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2F600F"/>
    <w:pPr>
      <w:widowControl w:val="0"/>
      <w:suppressAutoHyphens/>
      <w:autoSpaceDE w:val="0"/>
      <w:spacing w:after="0" w:line="221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7">
    <w:name w:val="Style1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7">
    <w:name w:val="Style27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3">
    <w:name w:val="Style33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9">
    <w:name w:val="Style3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0">
    <w:name w:val="Style4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">
    <w:name w:val="Style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0">
    <w:name w:val="Style5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7">
    <w:name w:val="Style5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9">
    <w:name w:val="Style59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hanging="99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0">
    <w:name w:val="Style6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1">
    <w:name w:val="Style71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1">
    <w:name w:val="Style51"/>
    <w:basedOn w:val="a"/>
    <w:uiPriority w:val="99"/>
    <w:rsid w:val="002F600F"/>
    <w:pPr>
      <w:widowControl w:val="0"/>
      <w:suppressAutoHyphens/>
      <w:autoSpaceDE w:val="0"/>
      <w:spacing w:after="0" w:line="206" w:lineRule="exact"/>
      <w:ind w:firstLine="111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6">
    <w:name w:val="Style76"/>
    <w:basedOn w:val="a"/>
    <w:uiPriority w:val="99"/>
    <w:rsid w:val="002F600F"/>
    <w:pPr>
      <w:widowControl w:val="0"/>
      <w:suppressAutoHyphens/>
      <w:autoSpaceDE w:val="0"/>
      <w:spacing w:after="0" w:line="235" w:lineRule="exact"/>
      <w:ind w:firstLine="33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2F600F"/>
    <w:pPr>
      <w:widowControl w:val="0"/>
      <w:suppressAutoHyphens/>
      <w:autoSpaceDE w:val="0"/>
      <w:spacing w:after="0" w:line="192" w:lineRule="exact"/>
      <w:ind w:firstLine="31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1">
    <w:name w:val="Style61"/>
    <w:basedOn w:val="a"/>
    <w:uiPriority w:val="99"/>
    <w:rsid w:val="002F600F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2F600F"/>
    <w:pPr>
      <w:widowControl w:val="0"/>
      <w:suppressAutoHyphens/>
      <w:autoSpaceDE w:val="0"/>
      <w:spacing w:after="0" w:line="211" w:lineRule="exact"/>
      <w:ind w:firstLine="1008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2">
    <w:name w:val="Style8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8">
    <w:name w:val="Style78"/>
    <w:basedOn w:val="a"/>
    <w:uiPriority w:val="99"/>
    <w:rsid w:val="002F600F"/>
    <w:pPr>
      <w:widowControl w:val="0"/>
      <w:suppressAutoHyphens/>
      <w:autoSpaceDE w:val="0"/>
      <w:spacing w:after="0" w:line="168" w:lineRule="exact"/>
      <w:ind w:firstLine="422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8">
    <w:name w:val="Style68"/>
    <w:basedOn w:val="a"/>
    <w:uiPriority w:val="99"/>
    <w:rsid w:val="002F600F"/>
    <w:pPr>
      <w:widowControl w:val="0"/>
      <w:suppressAutoHyphens/>
      <w:autoSpaceDE w:val="0"/>
      <w:spacing w:after="0" w:line="250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4">
    <w:name w:val="Style74"/>
    <w:basedOn w:val="a"/>
    <w:uiPriority w:val="99"/>
    <w:rsid w:val="002F600F"/>
    <w:pPr>
      <w:widowControl w:val="0"/>
      <w:suppressAutoHyphens/>
      <w:autoSpaceDE w:val="0"/>
      <w:spacing w:after="0" w:line="227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9">
    <w:name w:val="Style79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5">
    <w:name w:val="Style45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6">
    <w:name w:val="Style56"/>
    <w:basedOn w:val="a"/>
    <w:uiPriority w:val="99"/>
    <w:rsid w:val="002F600F"/>
    <w:pPr>
      <w:widowControl w:val="0"/>
      <w:suppressAutoHyphens/>
      <w:autoSpaceDE w:val="0"/>
      <w:spacing w:after="0" w:line="221" w:lineRule="exact"/>
      <w:ind w:firstLine="43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62">
    <w:name w:val="Style62"/>
    <w:basedOn w:val="a"/>
    <w:uiPriority w:val="99"/>
    <w:rsid w:val="002F600F"/>
    <w:pPr>
      <w:widowControl w:val="0"/>
      <w:suppressAutoHyphens/>
      <w:autoSpaceDE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2">
    <w:name w:val="Style72"/>
    <w:basedOn w:val="a"/>
    <w:uiPriority w:val="99"/>
    <w:rsid w:val="002F600F"/>
    <w:pPr>
      <w:widowControl w:val="0"/>
      <w:suppressAutoHyphens/>
      <w:autoSpaceDE w:val="0"/>
      <w:spacing w:after="0" w:line="197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77">
    <w:name w:val="Style77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46">
    <w:name w:val="Style4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52">
    <w:name w:val="Style52"/>
    <w:basedOn w:val="a"/>
    <w:uiPriority w:val="99"/>
    <w:rsid w:val="002F600F"/>
    <w:pPr>
      <w:widowControl w:val="0"/>
      <w:suppressAutoHyphens/>
      <w:autoSpaceDE w:val="0"/>
      <w:spacing w:after="0" w:line="197" w:lineRule="exact"/>
      <w:ind w:hanging="96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8">
    <w:name w:val="Style28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Стиль1"/>
    <w:basedOn w:val="a"/>
    <w:autoRedefine/>
    <w:uiPriority w:val="99"/>
    <w:rsid w:val="002F600F"/>
    <w:pPr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/>
      <w:b/>
      <w:bCs/>
      <w:color w:val="000000"/>
      <w:sz w:val="24"/>
      <w:szCs w:val="20"/>
      <w:shd w:val="clear" w:color="auto" w:fill="FFFFFF"/>
      <w:lang w:eastAsia="ru-RU"/>
    </w:rPr>
  </w:style>
  <w:style w:type="table" w:customStyle="1" w:styleId="15">
    <w:name w:val="Сетка таблицы1"/>
    <w:uiPriority w:val="99"/>
    <w:rsid w:val="002F600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2F600F"/>
  </w:style>
  <w:style w:type="character" w:customStyle="1" w:styleId="apple-converted-space">
    <w:name w:val="apple-converted-space"/>
    <w:rsid w:val="002F600F"/>
  </w:style>
  <w:style w:type="character" w:customStyle="1" w:styleId="WW8Num1z1">
    <w:name w:val="WW8Num1z1"/>
    <w:uiPriority w:val="99"/>
    <w:rsid w:val="002F600F"/>
    <w:rPr>
      <w:rFonts w:ascii="Courier New" w:hAnsi="Courier New"/>
    </w:rPr>
  </w:style>
  <w:style w:type="character" w:customStyle="1" w:styleId="WW8Num1z2">
    <w:name w:val="WW8Num1z2"/>
    <w:uiPriority w:val="99"/>
    <w:rsid w:val="002F600F"/>
    <w:rPr>
      <w:rFonts w:ascii="Wingdings" w:hAnsi="Wingdings"/>
    </w:rPr>
  </w:style>
  <w:style w:type="character" w:customStyle="1" w:styleId="WW8Num2z2">
    <w:name w:val="WW8Num2z2"/>
    <w:uiPriority w:val="99"/>
    <w:rsid w:val="002F600F"/>
    <w:rPr>
      <w:rFonts w:ascii="Wingdings" w:hAnsi="Wingdings"/>
    </w:rPr>
  </w:style>
  <w:style w:type="character" w:customStyle="1" w:styleId="WW8Num4z2">
    <w:name w:val="WW8Num4z2"/>
    <w:uiPriority w:val="99"/>
    <w:rsid w:val="002F600F"/>
    <w:rPr>
      <w:rFonts w:ascii="Wingdings" w:hAnsi="Wingdings"/>
    </w:rPr>
  </w:style>
  <w:style w:type="character" w:customStyle="1" w:styleId="WW8Num5z2">
    <w:name w:val="WW8Num5z2"/>
    <w:uiPriority w:val="99"/>
    <w:rsid w:val="002F600F"/>
    <w:rPr>
      <w:rFonts w:ascii="Wingdings" w:hAnsi="Wingdings"/>
    </w:rPr>
  </w:style>
  <w:style w:type="character" w:customStyle="1" w:styleId="WW8Num6z0">
    <w:name w:val="WW8Num6z0"/>
    <w:uiPriority w:val="99"/>
    <w:rsid w:val="002F600F"/>
    <w:rPr>
      <w:rFonts w:ascii="Symbol" w:hAnsi="Symbol"/>
    </w:rPr>
  </w:style>
  <w:style w:type="character" w:customStyle="1" w:styleId="WW8Num6z1">
    <w:name w:val="WW8Num6z1"/>
    <w:uiPriority w:val="99"/>
    <w:rsid w:val="002F600F"/>
    <w:rPr>
      <w:rFonts w:ascii="Courier New" w:hAnsi="Courier New"/>
    </w:rPr>
  </w:style>
  <w:style w:type="character" w:customStyle="1" w:styleId="WW8Num6z2">
    <w:name w:val="WW8Num6z2"/>
    <w:uiPriority w:val="99"/>
    <w:rsid w:val="002F600F"/>
    <w:rPr>
      <w:rFonts w:ascii="Wingdings" w:hAnsi="Wingdings"/>
    </w:rPr>
  </w:style>
  <w:style w:type="character" w:customStyle="1" w:styleId="WW8Num7z2">
    <w:name w:val="WW8Num7z2"/>
    <w:uiPriority w:val="99"/>
    <w:rsid w:val="002F600F"/>
    <w:rPr>
      <w:rFonts w:ascii="Wingdings" w:hAnsi="Wingdings"/>
    </w:rPr>
  </w:style>
  <w:style w:type="character" w:customStyle="1" w:styleId="WW8Num9z2">
    <w:name w:val="WW8Num9z2"/>
    <w:uiPriority w:val="99"/>
    <w:rsid w:val="002F600F"/>
    <w:rPr>
      <w:rFonts w:ascii="Wingdings" w:hAnsi="Wingdings"/>
    </w:rPr>
  </w:style>
  <w:style w:type="character" w:customStyle="1" w:styleId="WW8Num10z0">
    <w:name w:val="WW8Num10z0"/>
    <w:uiPriority w:val="99"/>
    <w:rsid w:val="002F600F"/>
    <w:rPr>
      <w:rFonts w:ascii="Symbol" w:hAnsi="Symbol"/>
    </w:rPr>
  </w:style>
  <w:style w:type="character" w:customStyle="1" w:styleId="WW8Num10z1">
    <w:name w:val="WW8Num10z1"/>
    <w:uiPriority w:val="99"/>
    <w:rsid w:val="002F600F"/>
    <w:rPr>
      <w:rFonts w:ascii="Courier New" w:hAnsi="Courier New"/>
    </w:rPr>
  </w:style>
  <w:style w:type="character" w:customStyle="1" w:styleId="WW8Num10z2">
    <w:name w:val="WW8Num10z2"/>
    <w:uiPriority w:val="99"/>
    <w:rsid w:val="002F600F"/>
    <w:rPr>
      <w:rFonts w:ascii="Wingdings" w:hAnsi="Wingdings"/>
    </w:rPr>
  </w:style>
  <w:style w:type="character" w:customStyle="1" w:styleId="31">
    <w:name w:val="Знак Знак3"/>
    <w:uiPriority w:val="99"/>
    <w:rsid w:val="002F600F"/>
    <w:rPr>
      <w:rFonts w:ascii="Cambria" w:hAnsi="Cambria"/>
      <w:b/>
      <w:color w:val="4F81BD"/>
      <w:sz w:val="24"/>
      <w:lang w:val="ru-RU" w:eastAsia="ar-SA" w:bidi="ar-SA"/>
    </w:rPr>
  </w:style>
  <w:style w:type="character" w:customStyle="1" w:styleId="25">
    <w:name w:val="Знак Знак2"/>
    <w:uiPriority w:val="99"/>
    <w:rsid w:val="002F600F"/>
    <w:rPr>
      <w:lang w:val="ru-RU" w:eastAsia="ar-SA" w:bidi="ar-SA"/>
    </w:rPr>
  </w:style>
  <w:style w:type="character" w:styleId="afc">
    <w:name w:val="Hyperlink"/>
    <w:basedOn w:val="a0"/>
    <w:uiPriority w:val="99"/>
    <w:rsid w:val="002F600F"/>
    <w:rPr>
      <w:rFonts w:cs="Times New Roman"/>
      <w:color w:val="0000FF"/>
      <w:u w:val="single"/>
    </w:rPr>
  </w:style>
  <w:style w:type="character" w:customStyle="1" w:styleId="FontStyle31">
    <w:name w:val="Font Style31"/>
    <w:uiPriority w:val="99"/>
    <w:rsid w:val="002F600F"/>
    <w:rPr>
      <w:rFonts w:ascii="Times New Roman" w:hAnsi="Times New Roman"/>
      <w:sz w:val="18"/>
    </w:rPr>
  </w:style>
  <w:style w:type="character" w:customStyle="1" w:styleId="FontStyle37">
    <w:name w:val="Font Style37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38">
    <w:name w:val="Font Style38"/>
    <w:uiPriority w:val="99"/>
    <w:rsid w:val="002F600F"/>
    <w:rPr>
      <w:rFonts w:ascii="Times New Roman" w:hAnsi="Times New Roman"/>
      <w:b/>
      <w:sz w:val="18"/>
    </w:rPr>
  </w:style>
  <w:style w:type="character" w:customStyle="1" w:styleId="c8">
    <w:name w:val="c8"/>
    <w:uiPriority w:val="99"/>
    <w:rsid w:val="002F600F"/>
  </w:style>
  <w:style w:type="character" w:customStyle="1" w:styleId="c2">
    <w:name w:val="c2"/>
    <w:uiPriority w:val="99"/>
    <w:rsid w:val="002F600F"/>
  </w:style>
  <w:style w:type="character" w:styleId="afd">
    <w:name w:val="Strong"/>
    <w:basedOn w:val="a0"/>
    <w:uiPriority w:val="99"/>
    <w:qFormat/>
    <w:rsid w:val="002F600F"/>
    <w:rPr>
      <w:rFonts w:cs="Times New Roman"/>
      <w:b/>
    </w:rPr>
  </w:style>
  <w:style w:type="character" w:customStyle="1" w:styleId="16">
    <w:name w:val="Знак Знак1"/>
    <w:uiPriority w:val="99"/>
    <w:rsid w:val="002F600F"/>
    <w:rPr>
      <w:rFonts w:ascii="Calibri" w:hAnsi="Calibri"/>
      <w:sz w:val="22"/>
      <w:lang w:val="ru-RU" w:eastAsia="ar-SA" w:bidi="ar-SA"/>
    </w:rPr>
  </w:style>
  <w:style w:type="paragraph" w:customStyle="1" w:styleId="Style18">
    <w:name w:val="Style18"/>
    <w:basedOn w:val="a"/>
    <w:uiPriority w:val="99"/>
    <w:rsid w:val="002F600F"/>
    <w:pPr>
      <w:widowControl w:val="0"/>
      <w:suppressAutoHyphens/>
      <w:autoSpaceDE w:val="0"/>
      <w:spacing w:after="0" w:line="235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14">
    <w:name w:val="Style14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2F600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29">
    <w:name w:val="Style29"/>
    <w:basedOn w:val="a"/>
    <w:uiPriority w:val="99"/>
    <w:rsid w:val="002F600F"/>
    <w:pPr>
      <w:widowControl w:val="0"/>
      <w:suppressAutoHyphens/>
      <w:autoSpaceDE w:val="0"/>
      <w:spacing w:after="0" w:line="223" w:lineRule="exac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Содержимое врезки"/>
    <w:basedOn w:val="af4"/>
    <w:uiPriority w:val="99"/>
    <w:rsid w:val="002F600F"/>
    <w:pPr>
      <w:spacing w:line="276" w:lineRule="auto"/>
    </w:pPr>
    <w:rPr>
      <w:rFonts w:ascii="Calibri" w:hAnsi="Calibri"/>
      <w:sz w:val="22"/>
      <w:szCs w:val="22"/>
    </w:rPr>
  </w:style>
  <w:style w:type="paragraph" w:customStyle="1" w:styleId="26">
    <w:name w:val="Заголовок 2 мой"/>
    <w:basedOn w:val="2"/>
    <w:uiPriority w:val="99"/>
    <w:rsid w:val="002F600F"/>
    <w:pPr>
      <w:keepLines/>
      <w:suppressAutoHyphens w:val="0"/>
      <w:spacing w:before="240" w:after="240"/>
      <w:ind w:left="576" w:hanging="576"/>
    </w:pPr>
    <w:rPr>
      <w:b/>
      <w:sz w:val="28"/>
      <w:lang w:eastAsia="ru-RU"/>
    </w:rPr>
  </w:style>
  <w:style w:type="paragraph" w:customStyle="1" w:styleId="17">
    <w:name w:val="Основной 1 см"/>
    <w:basedOn w:val="a"/>
    <w:uiPriority w:val="99"/>
    <w:rsid w:val="002F600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44"/>
      <w:szCs w:val="28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locked/>
    <w:rsid w:val="002F600F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aff">
    <w:name w:val="Основной б.о."/>
    <w:basedOn w:val="17"/>
    <w:next w:val="17"/>
    <w:uiPriority w:val="99"/>
    <w:rsid w:val="002F600F"/>
    <w:pPr>
      <w:ind w:firstLine="0"/>
    </w:pPr>
  </w:style>
  <w:style w:type="paragraph" w:customStyle="1" w:styleId="18">
    <w:name w:val="Основной текст1"/>
    <w:basedOn w:val="a"/>
    <w:uiPriority w:val="99"/>
    <w:rsid w:val="002F600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FontStyle42">
    <w:name w:val="Font Style42"/>
    <w:uiPriority w:val="99"/>
    <w:rsid w:val="002F600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2F600F"/>
    <w:rPr>
      <w:rFonts w:ascii="Times New Roman" w:hAnsi="Times New Roman"/>
      <w:sz w:val="18"/>
    </w:rPr>
  </w:style>
  <w:style w:type="character" w:customStyle="1" w:styleId="FontStyle52">
    <w:name w:val="Font Style52"/>
    <w:uiPriority w:val="99"/>
    <w:rsid w:val="002F600F"/>
    <w:rPr>
      <w:rFonts w:ascii="Times New Roman" w:hAnsi="Times New Roman"/>
      <w:b/>
      <w:sz w:val="14"/>
    </w:rPr>
  </w:style>
  <w:style w:type="character" w:customStyle="1" w:styleId="110">
    <w:name w:val="Знак Знак11"/>
    <w:uiPriority w:val="99"/>
    <w:rsid w:val="002F600F"/>
    <w:rPr>
      <w:rFonts w:ascii="Cambria" w:hAnsi="Cambria"/>
      <w:b/>
      <w:kern w:val="32"/>
      <w:sz w:val="32"/>
    </w:rPr>
  </w:style>
  <w:style w:type="character" w:customStyle="1" w:styleId="FontStyle15">
    <w:name w:val="Font Style15"/>
    <w:uiPriority w:val="99"/>
    <w:rsid w:val="002F600F"/>
    <w:rPr>
      <w:rFonts w:ascii="Times New Roman" w:hAnsi="Times New Roman"/>
      <w:spacing w:val="-10"/>
      <w:sz w:val="28"/>
    </w:rPr>
  </w:style>
  <w:style w:type="paragraph" w:customStyle="1" w:styleId="c13">
    <w:name w:val="c13"/>
    <w:basedOn w:val="a"/>
    <w:rsid w:val="008B2F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A0555"/>
    <w:pPr>
      <w:suppressAutoHyphens/>
      <w:spacing w:before="28" w:after="28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c35">
    <w:name w:val="c3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2E05F0"/>
  </w:style>
  <w:style w:type="paragraph" w:customStyle="1" w:styleId="c15">
    <w:name w:val="c15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2E05F0"/>
  </w:style>
  <w:style w:type="paragraph" w:customStyle="1" w:styleId="c6">
    <w:name w:val="c6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2E0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96095-041A-4083-AB66-066BC4A4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3760</Words>
  <Characters>21438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кот</cp:lastModifiedBy>
  <cp:revision>13</cp:revision>
  <dcterms:created xsi:type="dcterms:W3CDTF">2017-03-01T02:27:00Z</dcterms:created>
  <dcterms:modified xsi:type="dcterms:W3CDTF">2017-10-08T14:00:00Z</dcterms:modified>
</cp:coreProperties>
</file>